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281" w:rsidRDefault="00635E14">
      <w:pPr>
        <w:pBdr>
          <w:bottom w:val="single" w:sz="12" w:space="1" w:color="auto"/>
        </w:pBdr>
        <w:rPr>
          <w:rFonts w:ascii="High Tower Text" w:hAnsi="High Tower Text"/>
          <w:sz w:val="48"/>
          <w:szCs w:val="48"/>
        </w:rPr>
      </w:pPr>
      <w:bookmarkStart w:id="0" w:name="_GoBack"/>
      <w:bookmarkEnd w:id="0"/>
      <w:r>
        <w:rPr>
          <w:noProof/>
        </w:rPr>
        <w:drawing>
          <wp:inline distT="0" distB="0" distL="0" distR="0">
            <wp:extent cx="953669" cy="83763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d_man_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8911" cy="868587"/>
                    </a:xfrm>
                    <a:prstGeom prst="rect">
                      <a:avLst/>
                    </a:prstGeom>
                  </pic:spPr>
                </pic:pic>
              </a:graphicData>
            </a:graphic>
          </wp:inline>
        </w:drawing>
      </w:r>
      <w:r w:rsidR="002A2925">
        <w:rPr>
          <w:rFonts w:ascii="High Tower Text" w:hAnsi="High Tower Text"/>
          <w:b/>
          <w:sz w:val="36"/>
          <w:szCs w:val="36"/>
        </w:rPr>
        <w:t xml:space="preserve">    </w:t>
      </w:r>
      <w:r w:rsidRPr="002A2925">
        <w:rPr>
          <w:rFonts w:ascii="High Tower Text" w:hAnsi="High Tower Text"/>
          <w:b/>
          <w:sz w:val="36"/>
          <w:szCs w:val="36"/>
        </w:rPr>
        <w:t>LIFE MEMBER NEWS</w:t>
      </w:r>
    </w:p>
    <w:p w:rsidR="00034A53" w:rsidRPr="002A2925" w:rsidRDefault="00B34281">
      <w:pPr>
        <w:pBdr>
          <w:bottom w:val="single" w:sz="12" w:space="1" w:color="auto"/>
        </w:pBdr>
        <w:rPr>
          <w:rFonts w:ascii="Britannic Bold" w:hAnsi="Britannic Bold"/>
          <w:sz w:val="32"/>
          <w:szCs w:val="32"/>
        </w:rPr>
      </w:pPr>
      <w:r>
        <w:rPr>
          <w:rFonts w:ascii="High Tower Text" w:hAnsi="High Tower Text"/>
          <w:sz w:val="48"/>
          <w:szCs w:val="48"/>
        </w:rPr>
        <w:t xml:space="preserve">              </w:t>
      </w:r>
      <w:r w:rsidR="00E22264">
        <w:rPr>
          <w:rFonts w:ascii="High Tower Text" w:hAnsi="High Tower Text"/>
          <w:sz w:val="48"/>
          <w:szCs w:val="48"/>
        </w:rPr>
        <w:t xml:space="preserve">        </w:t>
      </w:r>
      <w:r>
        <w:rPr>
          <w:rFonts w:ascii="High Tower Text" w:hAnsi="High Tower Text"/>
          <w:sz w:val="48"/>
          <w:szCs w:val="48"/>
        </w:rPr>
        <w:t xml:space="preserve">  </w:t>
      </w:r>
      <w:r w:rsidR="00635E14" w:rsidRPr="002A2925">
        <w:rPr>
          <w:rFonts w:ascii="High Tower Text" w:hAnsi="High Tower Text"/>
          <w:sz w:val="32"/>
          <w:szCs w:val="32"/>
        </w:rPr>
        <w:t>Spring 2017</w:t>
      </w:r>
    </w:p>
    <w:p w:rsidR="00B34281" w:rsidRPr="00E22264" w:rsidRDefault="00635E14" w:rsidP="00B34281">
      <w:pPr>
        <w:pBdr>
          <w:bottom w:val="single" w:sz="6" w:space="1" w:color="auto"/>
        </w:pBdr>
        <w:rPr>
          <w:rFonts w:ascii="High Tower Text" w:hAnsi="High Tower Text"/>
          <w:color w:val="000000"/>
          <w:sz w:val="16"/>
          <w:szCs w:val="16"/>
        </w:rPr>
      </w:pPr>
      <w:r w:rsidRPr="00B34281">
        <w:rPr>
          <w:rFonts w:ascii="High Tower Text" w:hAnsi="High Tower Text"/>
          <w:b/>
          <w:sz w:val="24"/>
          <w:szCs w:val="24"/>
        </w:rPr>
        <w:t xml:space="preserve">From the President: </w:t>
      </w:r>
      <w:r w:rsidRPr="00B34281">
        <w:rPr>
          <w:rFonts w:ascii="High Tower Text" w:hAnsi="High Tower Text"/>
          <w:sz w:val="24"/>
          <w:szCs w:val="24"/>
        </w:rPr>
        <w:t>Bryant “Bubba” Blankenship</w:t>
      </w:r>
      <w:r w:rsidR="00B34281">
        <w:rPr>
          <w:rFonts w:ascii="High Tower Text" w:hAnsi="High Tower Text"/>
          <w:sz w:val="24"/>
          <w:szCs w:val="24"/>
        </w:rPr>
        <w:t xml:space="preserve">                                                                      </w:t>
      </w:r>
      <w:r w:rsidRPr="00E22264">
        <w:rPr>
          <w:rFonts w:ascii="High Tower Text" w:hAnsi="High Tower Text"/>
          <w:color w:val="000000"/>
          <w:sz w:val="16"/>
          <w:szCs w:val="16"/>
        </w:rPr>
        <w:t xml:space="preserve">Hello Life Members,                                                                                     </w:t>
      </w:r>
      <w:r w:rsidR="00B34281" w:rsidRPr="00E22264">
        <w:rPr>
          <w:rFonts w:ascii="High Tower Text" w:hAnsi="High Tower Text"/>
          <w:color w:val="000000"/>
          <w:sz w:val="16"/>
          <w:szCs w:val="16"/>
        </w:rPr>
        <w:t xml:space="preserve">                                                                                       </w:t>
      </w:r>
      <w:r w:rsidR="00934DCE">
        <w:rPr>
          <w:rFonts w:ascii="High Tower Text" w:hAnsi="High Tower Text"/>
          <w:color w:val="000000"/>
          <w:sz w:val="16"/>
          <w:szCs w:val="16"/>
        </w:rPr>
        <w:t xml:space="preserve">                          </w:t>
      </w:r>
      <w:r w:rsidRPr="00E22264">
        <w:rPr>
          <w:rFonts w:ascii="High Tower Text" w:hAnsi="High Tower Text"/>
          <w:color w:val="000000"/>
          <w:sz w:val="16"/>
          <w:szCs w:val="16"/>
        </w:rPr>
        <w:t>It has been a pleasure serving as your President. As our year comes to an end</w:t>
      </w:r>
      <w:r w:rsidR="00B34281" w:rsidRPr="00E22264">
        <w:rPr>
          <w:rFonts w:ascii="High Tower Text" w:hAnsi="High Tower Text"/>
          <w:color w:val="000000"/>
          <w:sz w:val="16"/>
          <w:szCs w:val="16"/>
        </w:rPr>
        <w:t>,</w:t>
      </w:r>
      <w:r w:rsidRPr="00E22264">
        <w:rPr>
          <w:rFonts w:ascii="High Tower Text" w:hAnsi="High Tower Text"/>
          <w:color w:val="000000"/>
          <w:sz w:val="16"/>
          <w:szCs w:val="16"/>
        </w:rPr>
        <w:t xml:space="preserve"> I would like to thank everyone on the board for all that you have done this year to make the LMA better. I will cherish this year.</w:t>
      </w:r>
      <w:r w:rsidRPr="00E22264">
        <w:rPr>
          <w:rFonts w:ascii="High Tower Text" w:hAnsi="High Tower Text"/>
          <w:color w:val="000000"/>
          <w:sz w:val="16"/>
          <w:szCs w:val="16"/>
        </w:rPr>
        <w:br/>
        <w:t>From what I hear I will be leaving the reigns in some very capable hands who has a complete board in place pending elections.</w:t>
      </w:r>
      <w:r w:rsidRPr="00E22264">
        <w:rPr>
          <w:rFonts w:ascii="High Tower Text" w:hAnsi="High Tower Text"/>
          <w:color w:val="000000"/>
          <w:sz w:val="16"/>
          <w:szCs w:val="16"/>
        </w:rPr>
        <w:br/>
        <w:t>Here's to a wonderful end and a great start to a new year.</w:t>
      </w:r>
      <w:r w:rsidR="00B34281" w:rsidRPr="00E22264">
        <w:rPr>
          <w:rFonts w:ascii="High Tower Text" w:hAnsi="High Tower Text"/>
          <w:color w:val="000000"/>
          <w:sz w:val="16"/>
          <w:szCs w:val="16"/>
        </w:rPr>
        <w:t xml:space="preserve">                                                                                                           </w:t>
      </w:r>
      <w:r w:rsidR="00934DCE">
        <w:rPr>
          <w:rFonts w:ascii="High Tower Text" w:hAnsi="High Tower Text"/>
          <w:color w:val="000000"/>
          <w:sz w:val="16"/>
          <w:szCs w:val="16"/>
        </w:rPr>
        <w:t xml:space="preserve">                         </w:t>
      </w:r>
      <w:r w:rsidRPr="00E22264">
        <w:rPr>
          <w:rFonts w:ascii="High Tower Text" w:hAnsi="High Tower Text"/>
          <w:color w:val="000000"/>
          <w:sz w:val="16"/>
          <w:szCs w:val="16"/>
        </w:rPr>
        <w:t>With love and regards</w:t>
      </w:r>
      <w:r w:rsidRPr="00E22264">
        <w:rPr>
          <w:rFonts w:ascii="High Tower Text" w:hAnsi="High Tower Text"/>
          <w:color w:val="000000"/>
          <w:sz w:val="16"/>
          <w:szCs w:val="16"/>
        </w:rPr>
        <w:br/>
        <w:t>Bubba</w:t>
      </w:r>
    </w:p>
    <w:p w:rsidR="00B34281" w:rsidRDefault="00B34281" w:rsidP="00B34281">
      <w:pPr>
        <w:pBdr>
          <w:bottom w:val="single" w:sz="6" w:space="1" w:color="auto"/>
        </w:pBdr>
        <w:rPr>
          <w:rFonts w:ascii="High Tower Text" w:hAnsi="High Tower Text"/>
          <w:color w:val="000000"/>
          <w:sz w:val="18"/>
          <w:szCs w:val="18"/>
        </w:rPr>
      </w:pPr>
      <w:r>
        <w:rPr>
          <w:rFonts w:ascii="High Tower Text" w:hAnsi="High Tower Text"/>
          <w:color w:val="000000"/>
          <w:sz w:val="18"/>
          <w:szCs w:val="18"/>
        </w:rPr>
        <w:t>--------------------------------------------------------------------------------------------------------------------------------------------------------</w:t>
      </w:r>
    </w:p>
    <w:p w:rsidR="004A2D2B" w:rsidRPr="00E22264" w:rsidRDefault="00635E14" w:rsidP="004A2D2B">
      <w:pPr>
        <w:pBdr>
          <w:bottom w:val="single" w:sz="6" w:space="1" w:color="auto"/>
        </w:pBdr>
        <w:rPr>
          <w:rFonts w:ascii="High Tower Text" w:hAnsi="High Tower Text"/>
          <w:color w:val="000000"/>
          <w:sz w:val="16"/>
          <w:szCs w:val="16"/>
        </w:rPr>
      </w:pPr>
      <w:r w:rsidRPr="00B34281">
        <w:rPr>
          <w:rFonts w:ascii="High Tower Text" w:hAnsi="High Tower Text"/>
          <w:b/>
          <w:color w:val="000000"/>
          <w:sz w:val="24"/>
          <w:szCs w:val="24"/>
        </w:rPr>
        <w:t xml:space="preserve">Membership Vice President: </w:t>
      </w:r>
      <w:r w:rsidRPr="00B34281">
        <w:rPr>
          <w:rFonts w:ascii="High Tower Text" w:hAnsi="High Tower Text"/>
          <w:color w:val="000000"/>
          <w:sz w:val="24"/>
          <w:szCs w:val="24"/>
        </w:rPr>
        <w:t>Lin Martin</w:t>
      </w:r>
      <w:r w:rsidR="00B34281">
        <w:rPr>
          <w:rFonts w:ascii="High Tower Text" w:hAnsi="High Tower Text"/>
          <w:color w:val="000000"/>
        </w:rPr>
        <w:t xml:space="preserve">                                                                                          </w:t>
      </w:r>
      <w:r w:rsidR="00072C82">
        <w:rPr>
          <w:rFonts w:ascii="High Tower Text" w:hAnsi="High Tower Text"/>
          <w:color w:val="000000"/>
        </w:rPr>
        <w:t xml:space="preserve"> </w:t>
      </w:r>
      <w:r w:rsidRPr="00635E14">
        <w:rPr>
          <w:rFonts w:ascii="High Tower Text" w:eastAsia="Times New Roman" w:hAnsi="High Tower Text" w:cs="Times New Roman"/>
          <w:color w:val="000000"/>
          <w:sz w:val="16"/>
          <w:szCs w:val="16"/>
        </w:rPr>
        <w:t>Hello Life Members!</w:t>
      </w:r>
      <w:r w:rsidRPr="00635E14">
        <w:rPr>
          <w:rFonts w:ascii="High Tower Text" w:eastAsia="Times New Roman" w:hAnsi="High Tower Text" w:cs="Times New Roman"/>
          <w:color w:val="000000"/>
          <w:sz w:val="16"/>
          <w:szCs w:val="16"/>
        </w:rPr>
        <w:br/>
        <w:t xml:space="preserve">HAPPY SPRING!! It's hard to believe that this year is almost over with! Time really is flying by faster and faster!! I want to thank everyone for their support this year. It has been a great year!! Thank you to everyone who paid their membership dues this year. Don't forget to pay Sharon Showalter, Treasurer, at the meeting in May for your </w:t>
      </w:r>
      <w:r w:rsidRPr="00E22264">
        <w:rPr>
          <w:rFonts w:ascii="High Tower Text" w:eastAsia="Times New Roman" w:hAnsi="High Tower Text" w:cs="Times New Roman"/>
          <w:color w:val="000000"/>
          <w:sz w:val="16"/>
          <w:szCs w:val="16"/>
        </w:rPr>
        <w:t xml:space="preserve">  </w:t>
      </w:r>
      <w:r w:rsidRPr="00635E14">
        <w:rPr>
          <w:rFonts w:ascii="High Tower Text" w:eastAsia="Times New Roman" w:hAnsi="High Tower Text" w:cs="Times New Roman"/>
          <w:color w:val="000000"/>
          <w:sz w:val="16"/>
          <w:szCs w:val="16"/>
        </w:rPr>
        <w:t xml:space="preserve">2017 - 2018 dues. Paying your dues helps us continue to do our great suites at meetings, which at one time or another, we have all enjoyed the great food and drink there and other programs. </w:t>
      </w:r>
    </w:p>
    <w:p w:rsidR="00635E14" w:rsidRPr="00E22264" w:rsidRDefault="00635E14" w:rsidP="004A2D2B">
      <w:pPr>
        <w:pBdr>
          <w:bottom w:val="single" w:sz="6" w:space="1" w:color="auto"/>
        </w:pBdr>
        <w:rPr>
          <w:rFonts w:ascii="High Tower Text" w:eastAsia="Times New Roman" w:hAnsi="High Tower Text" w:cs="Times New Roman"/>
          <w:color w:val="000000"/>
          <w:sz w:val="16"/>
          <w:szCs w:val="16"/>
        </w:rPr>
      </w:pPr>
      <w:r w:rsidRPr="00635E14">
        <w:rPr>
          <w:rFonts w:ascii="High Tower Text" w:eastAsia="Times New Roman" w:hAnsi="High Tower Text" w:cs="Times New Roman"/>
          <w:color w:val="000000"/>
          <w:sz w:val="16"/>
          <w:szCs w:val="16"/>
        </w:rPr>
        <w:t>Put it on your calendar if you haven't already and be sure to invite any Life Members that you know to the LMA/Senate meet</w:t>
      </w:r>
      <w:r w:rsidR="00B60CC1">
        <w:rPr>
          <w:rFonts w:ascii="High Tower Text" w:eastAsia="Times New Roman" w:hAnsi="High Tower Text" w:cs="Times New Roman"/>
          <w:color w:val="000000"/>
          <w:sz w:val="16"/>
          <w:szCs w:val="16"/>
        </w:rPr>
        <w:t>ing in May</w:t>
      </w:r>
      <w:r w:rsidRPr="00635E14">
        <w:rPr>
          <w:rFonts w:ascii="High Tower Text" w:eastAsia="Times New Roman" w:hAnsi="High Tower Text" w:cs="Times New Roman"/>
          <w:color w:val="000000"/>
          <w:sz w:val="16"/>
          <w:szCs w:val="16"/>
        </w:rPr>
        <w:t xml:space="preserve">. The Senate will be hosting this meeting and we're looking forward to a great time! Once more information is available about the location, we will be </w:t>
      </w:r>
      <w:r w:rsidR="00FC210E" w:rsidRPr="00E22264">
        <w:rPr>
          <w:rFonts w:ascii="High Tower Text" w:eastAsia="Times New Roman" w:hAnsi="High Tower Text" w:cs="Times New Roman"/>
          <w:color w:val="000000"/>
          <w:sz w:val="16"/>
          <w:szCs w:val="16"/>
        </w:rPr>
        <w:t>sure to put it out to everyone,</w:t>
      </w:r>
      <w:r w:rsidR="004A2D2B" w:rsidRPr="00E22264">
        <w:rPr>
          <w:rFonts w:ascii="High Tower Text" w:hAnsi="High Tower Text"/>
          <w:color w:val="000000"/>
          <w:sz w:val="16"/>
          <w:szCs w:val="16"/>
        </w:rPr>
        <w:t xml:space="preserve"> </w:t>
      </w:r>
      <w:r w:rsidRPr="00635E14">
        <w:rPr>
          <w:rFonts w:ascii="High Tower Text" w:eastAsia="Times New Roman" w:hAnsi="High Tower Text" w:cs="Times New Roman"/>
          <w:color w:val="000000"/>
          <w:sz w:val="16"/>
          <w:szCs w:val="16"/>
        </w:rPr>
        <w:t>I hope see as many people as possible at the Wine Tour and Banquet in Pulaski April 8th. I have put in a very special request for beautiful weather for that weekend (so hopefully no snow, just beautiful blue skies). The wineries are really looking forward to having our group visiting them. I'm really looking forward to seeing everyone that will be able to make it that weekend, and if you can't make it, you will be missed. If we don't see you then, I hope to see as many people as possible in Richmond.</w:t>
      </w:r>
      <w:r w:rsidR="00072C82">
        <w:rPr>
          <w:rFonts w:ascii="High Tower Text" w:eastAsia="Times New Roman" w:hAnsi="High Tower Text" w:cs="Times New Roman"/>
          <w:color w:val="000000"/>
          <w:sz w:val="16"/>
          <w:szCs w:val="16"/>
        </w:rPr>
        <w:t xml:space="preserve">  </w:t>
      </w:r>
      <w:r w:rsidRPr="00635E14">
        <w:rPr>
          <w:rFonts w:ascii="High Tower Text" w:eastAsia="Times New Roman" w:hAnsi="High Tower Text" w:cs="Times New Roman"/>
          <w:color w:val="000000"/>
          <w:sz w:val="16"/>
          <w:szCs w:val="16"/>
        </w:rPr>
        <w:t xml:space="preserve"> </w:t>
      </w:r>
      <w:r w:rsidR="00FC210E" w:rsidRPr="00E22264">
        <w:rPr>
          <w:rFonts w:ascii="High Tower Text" w:eastAsia="Times New Roman" w:hAnsi="High Tower Text" w:cs="Times New Roman"/>
          <w:color w:val="000000"/>
          <w:sz w:val="16"/>
          <w:szCs w:val="16"/>
        </w:rPr>
        <w:t>Lin</w:t>
      </w:r>
    </w:p>
    <w:p w:rsidR="004A2D2B" w:rsidRPr="00E22264" w:rsidRDefault="004A2D2B" w:rsidP="004A2D2B">
      <w:pPr>
        <w:pBdr>
          <w:bottom w:val="single" w:sz="6" w:space="1" w:color="auto"/>
        </w:pBdr>
        <w:rPr>
          <w:rFonts w:ascii="High Tower Text" w:hAnsi="High Tower Text"/>
          <w:color w:val="000000"/>
          <w:sz w:val="16"/>
          <w:szCs w:val="16"/>
        </w:rPr>
      </w:pPr>
    </w:p>
    <w:p w:rsidR="00B34281" w:rsidRPr="00B34281" w:rsidRDefault="00FC210E" w:rsidP="00B34281">
      <w:pPr>
        <w:shd w:val="clear" w:color="auto" w:fill="FFFFFF"/>
        <w:spacing w:after="0" w:line="240" w:lineRule="auto"/>
        <w:rPr>
          <w:rFonts w:ascii="High Tower Text" w:hAnsi="High Tower Text"/>
          <w:color w:val="000000"/>
          <w:sz w:val="24"/>
          <w:szCs w:val="24"/>
        </w:rPr>
      </w:pPr>
      <w:r w:rsidRPr="00B34281">
        <w:rPr>
          <w:rFonts w:ascii="High Tower Text" w:hAnsi="High Tower Text"/>
          <w:b/>
          <w:color w:val="000000"/>
          <w:sz w:val="24"/>
          <w:szCs w:val="24"/>
        </w:rPr>
        <w:t xml:space="preserve">Management Vice President: </w:t>
      </w:r>
      <w:r w:rsidRPr="00B34281">
        <w:rPr>
          <w:rFonts w:ascii="High Tower Text" w:hAnsi="High Tower Text"/>
          <w:color w:val="000000"/>
          <w:sz w:val="24"/>
          <w:szCs w:val="24"/>
        </w:rPr>
        <w:t>Lee Wolfe</w:t>
      </w:r>
    </w:p>
    <w:p w:rsidR="00FC210E" w:rsidRPr="00FC210E" w:rsidRDefault="00FC210E" w:rsidP="00FC210E">
      <w:pPr>
        <w:shd w:val="clear" w:color="auto" w:fill="FFFFFF"/>
        <w:spacing w:after="0" w:line="240" w:lineRule="auto"/>
        <w:rPr>
          <w:rFonts w:ascii="High Tower Text" w:eastAsia="Times New Roman" w:hAnsi="High Tower Text" w:cs="Times New Roman"/>
          <w:color w:val="000000"/>
          <w:sz w:val="16"/>
          <w:szCs w:val="16"/>
        </w:rPr>
      </w:pPr>
      <w:r w:rsidRPr="00FC210E">
        <w:rPr>
          <w:rFonts w:ascii="High Tower Text" w:eastAsia="Times New Roman" w:hAnsi="High Tower Text" w:cs="Times New Roman"/>
          <w:color w:val="000000"/>
          <w:sz w:val="16"/>
          <w:szCs w:val="16"/>
        </w:rPr>
        <w:t>Happy Spring everyone! I truly do believe it's finally upon us for good. I love this time of year, and love where I live - one can just watch Spring growing through the mountains! That also means motorcycle season; yea!!! So, as you travel throughout your daily routine, or anywhere for that matter, watch out for the motorcycles!</w:t>
      </w:r>
    </w:p>
    <w:p w:rsidR="00FC210E" w:rsidRPr="00FC210E" w:rsidRDefault="00FC210E" w:rsidP="00FC210E">
      <w:pPr>
        <w:shd w:val="clear" w:color="auto" w:fill="FFFFFF"/>
        <w:spacing w:after="0" w:line="240" w:lineRule="auto"/>
        <w:rPr>
          <w:rFonts w:ascii="High Tower Text" w:eastAsia="Times New Roman" w:hAnsi="High Tower Text" w:cs="Times New Roman"/>
          <w:color w:val="000000"/>
          <w:sz w:val="16"/>
          <w:szCs w:val="16"/>
        </w:rPr>
      </w:pPr>
    </w:p>
    <w:p w:rsidR="000F6EB7" w:rsidRPr="003F6EFA" w:rsidRDefault="00FC210E" w:rsidP="00FC210E">
      <w:pPr>
        <w:shd w:val="clear" w:color="auto" w:fill="FFFFFF"/>
        <w:spacing w:after="0" w:line="240" w:lineRule="auto"/>
        <w:rPr>
          <w:rFonts w:ascii="High Tower Text" w:eastAsia="Times New Roman" w:hAnsi="High Tower Text" w:cs="Times New Roman"/>
          <w:color w:val="000000"/>
          <w:sz w:val="16"/>
          <w:szCs w:val="16"/>
        </w:rPr>
      </w:pPr>
      <w:r w:rsidRPr="00FC210E">
        <w:rPr>
          <w:rFonts w:ascii="High Tower Text" w:eastAsia="Times New Roman" w:hAnsi="High Tower Text" w:cs="Times New Roman"/>
          <w:color w:val="000000"/>
          <w:sz w:val="16"/>
          <w:szCs w:val="16"/>
        </w:rPr>
        <w:t xml:space="preserve">Anyhow, a couple reminders: first, we do have the camp fundraiser going on through Leandra Finder's Amway campaign: go to </w:t>
      </w:r>
      <w:hyperlink r:id="rId8" w:tgtFrame="_blank" w:history="1">
        <w:r w:rsidRPr="00FC210E">
          <w:rPr>
            <w:rFonts w:ascii="High Tower Text" w:eastAsia="Times New Roman" w:hAnsi="High Tower Text" w:cs="Times New Roman"/>
            <w:color w:val="0000FF"/>
            <w:sz w:val="16"/>
            <w:szCs w:val="16"/>
            <w:u w:val="single"/>
          </w:rPr>
          <w:t>www.amway.com/dreamcatcher</w:t>
        </w:r>
      </w:hyperlink>
      <w:r w:rsidRPr="00FC210E">
        <w:rPr>
          <w:rFonts w:ascii="High Tower Text" w:eastAsia="Times New Roman" w:hAnsi="High Tower Text" w:cs="Times New Roman"/>
          <w:color w:val="000000"/>
          <w:sz w:val="16"/>
          <w:szCs w:val="16"/>
        </w:rPr>
        <w:t xml:space="preserve"> and see what all is offered on the site. A portion of your purchase goes to CVJC. She also can provide us a list from Dr. Shirley of products CVJC can use from the site, so you can purchase, have sent to Camp directly, and they will get a portion of the goods, all at one time! Second, please everyone, remember what the LMA</w:t>
      </w:r>
      <w:r w:rsidR="00B34281" w:rsidRPr="003F6EFA">
        <w:rPr>
          <w:rFonts w:ascii="High Tower Text" w:eastAsia="Times New Roman" w:hAnsi="High Tower Text" w:cs="Times New Roman"/>
          <w:color w:val="000000"/>
          <w:sz w:val="16"/>
          <w:szCs w:val="16"/>
        </w:rPr>
        <w:t xml:space="preserve"> </w:t>
      </w:r>
      <w:r w:rsidRPr="00FC210E">
        <w:rPr>
          <w:rFonts w:ascii="High Tower Text" w:eastAsia="Times New Roman" w:hAnsi="High Tower Text" w:cs="Times New Roman"/>
          <w:color w:val="000000"/>
          <w:sz w:val="16"/>
          <w:szCs w:val="16"/>
        </w:rPr>
        <w:t>represents for the state organization, and all the different ways we can help. Their membership may be down, but they are definitely not out yet! Please reach out to your local chapters or those in surro</w:t>
      </w:r>
      <w:r w:rsidRPr="003F6EFA">
        <w:rPr>
          <w:rFonts w:ascii="High Tower Text" w:eastAsia="Times New Roman" w:hAnsi="High Tower Text" w:cs="Times New Roman"/>
          <w:color w:val="000000"/>
          <w:sz w:val="16"/>
          <w:szCs w:val="16"/>
        </w:rPr>
        <w:t>unding areas, and see what can </w:t>
      </w:r>
      <w:r w:rsidRPr="00FC210E">
        <w:rPr>
          <w:rFonts w:ascii="High Tower Text" w:eastAsia="Times New Roman" w:hAnsi="High Tower Text" w:cs="Times New Roman"/>
          <w:color w:val="000000"/>
          <w:sz w:val="16"/>
          <w:szCs w:val="16"/>
        </w:rPr>
        <w:t xml:space="preserve">be done to help them out and GROW! I also want to take this opportunity to once again congratulate our two new members Grant Hummer and Michael Raymer; hope to see you both at our meetings and become active in our happy family. </w:t>
      </w:r>
    </w:p>
    <w:p w:rsidR="00E22264" w:rsidRPr="00FC210E" w:rsidRDefault="00FC210E" w:rsidP="00E22264">
      <w:pPr>
        <w:shd w:val="clear" w:color="auto" w:fill="FFFFFF"/>
        <w:spacing w:after="0" w:line="240" w:lineRule="auto"/>
        <w:rPr>
          <w:rFonts w:ascii="High Tower Text" w:eastAsia="Times New Roman" w:hAnsi="High Tower Text" w:cs="Times New Roman"/>
          <w:color w:val="000000"/>
          <w:sz w:val="16"/>
          <w:szCs w:val="16"/>
        </w:rPr>
      </w:pPr>
      <w:r w:rsidRPr="00FC210E">
        <w:rPr>
          <w:rFonts w:ascii="High Tower Text" w:eastAsia="Times New Roman" w:hAnsi="High Tower Text" w:cs="Times New Roman"/>
          <w:color w:val="000000"/>
          <w:sz w:val="16"/>
          <w:szCs w:val="16"/>
        </w:rPr>
        <w:t xml:space="preserve">And, I </w:t>
      </w:r>
      <w:r w:rsidR="004A2D2B" w:rsidRPr="003F6EFA">
        <w:rPr>
          <w:rFonts w:ascii="High Tower Text" w:eastAsia="Times New Roman" w:hAnsi="High Tower Text" w:cs="Times New Roman"/>
          <w:color w:val="000000"/>
          <w:sz w:val="16"/>
          <w:szCs w:val="16"/>
        </w:rPr>
        <w:t xml:space="preserve">look </w:t>
      </w:r>
      <w:r w:rsidRPr="00FC210E">
        <w:rPr>
          <w:rFonts w:ascii="High Tower Text" w:eastAsia="Times New Roman" w:hAnsi="High Tower Text" w:cs="Times New Roman"/>
          <w:color w:val="000000"/>
          <w:sz w:val="16"/>
          <w:szCs w:val="16"/>
        </w:rPr>
        <w:t>forward to all the new members that I know Patrick is currently scaring up, and the new liaison also, whomever they may be!</w:t>
      </w:r>
      <w:r w:rsidR="00E22264" w:rsidRPr="003F6EFA">
        <w:rPr>
          <w:rFonts w:ascii="High Tower Text" w:eastAsia="Times New Roman" w:hAnsi="High Tower Text" w:cs="Times New Roman"/>
          <w:color w:val="000000"/>
          <w:sz w:val="16"/>
          <w:szCs w:val="16"/>
        </w:rPr>
        <w:t xml:space="preserve">  </w:t>
      </w:r>
      <w:r w:rsidR="00E22264" w:rsidRPr="00FC210E">
        <w:rPr>
          <w:rFonts w:ascii="High Tower Text" w:eastAsia="Times New Roman" w:hAnsi="High Tower Text" w:cs="Times New Roman"/>
          <w:color w:val="000000"/>
          <w:sz w:val="16"/>
          <w:szCs w:val="16"/>
        </w:rPr>
        <w:t>See you soon!</w:t>
      </w:r>
    </w:p>
    <w:p w:rsidR="00FC210E" w:rsidRDefault="00E22264" w:rsidP="00FC210E">
      <w:pPr>
        <w:pBdr>
          <w:bottom w:val="single" w:sz="6" w:space="1" w:color="auto"/>
        </w:pBdr>
        <w:shd w:val="clear" w:color="auto" w:fill="FFFFFF"/>
        <w:spacing w:after="0" w:line="240" w:lineRule="auto"/>
        <w:rPr>
          <w:rFonts w:ascii="High Tower Text" w:eastAsia="Times New Roman" w:hAnsi="High Tower Text" w:cs="Times New Roman"/>
          <w:color w:val="000000"/>
          <w:sz w:val="16"/>
          <w:szCs w:val="16"/>
        </w:rPr>
      </w:pPr>
      <w:r w:rsidRPr="00FC210E">
        <w:rPr>
          <w:rFonts w:ascii="High Tower Text" w:eastAsia="Times New Roman" w:hAnsi="High Tower Text" w:cs="Times New Roman"/>
          <w:color w:val="000000"/>
          <w:sz w:val="16"/>
          <w:szCs w:val="16"/>
        </w:rPr>
        <w:t>Lee Wolfe</w:t>
      </w:r>
    </w:p>
    <w:p w:rsidR="00E22264" w:rsidRDefault="00E22264" w:rsidP="00FC210E">
      <w:pPr>
        <w:shd w:val="clear" w:color="auto" w:fill="FFFFFF"/>
        <w:spacing w:after="0" w:line="240" w:lineRule="auto"/>
        <w:rPr>
          <w:rFonts w:ascii="High Tower Text" w:eastAsia="Times New Roman" w:hAnsi="High Tower Text" w:cs="Times New Roman"/>
          <w:b/>
          <w:color w:val="000000"/>
          <w:sz w:val="24"/>
          <w:szCs w:val="24"/>
        </w:rPr>
      </w:pPr>
    </w:p>
    <w:p w:rsidR="00653AB9" w:rsidRPr="00B34281" w:rsidRDefault="00FC210E" w:rsidP="00FC210E">
      <w:pPr>
        <w:shd w:val="clear" w:color="auto" w:fill="FFFFFF"/>
        <w:spacing w:after="0" w:line="240" w:lineRule="auto"/>
        <w:rPr>
          <w:rFonts w:ascii="High Tower Text" w:eastAsia="Times New Roman" w:hAnsi="High Tower Text" w:cs="Times New Roman"/>
          <w:color w:val="000000"/>
          <w:sz w:val="24"/>
          <w:szCs w:val="24"/>
        </w:rPr>
      </w:pPr>
      <w:r w:rsidRPr="00B34281">
        <w:rPr>
          <w:rFonts w:ascii="High Tower Text" w:eastAsia="Times New Roman" w:hAnsi="High Tower Text" w:cs="Times New Roman"/>
          <w:b/>
          <w:color w:val="000000"/>
          <w:sz w:val="24"/>
          <w:szCs w:val="24"/>
        </w:rPr>
        <w:t xml:space="preserve">Communications Vice President: </w:t>
      </w:r>
      <w:r w:rsidRPr="00B34281">
        <w:rPr>
          <w:rFonts w:ascii="High Tower Text" w:eastAsia="Times New Roman" w:hAnsi="High Tower Text" w:cs="Times New Roman"/>
          <w:color w:val="000000"/>
          <w:sz w:val="24"/>
          <w:szCs w:val="24"/>
        </w:rPr>
        <w:t>Melissa H. Sleeth</w:t>
      </w:r>
    </w:p>
    <w:p w:rsidR="00653AB9" w:rsidRPr="00653AB9" w:rsidRDefault="00653AB9" w:rsidP="00653AB9">
      <w:pPr>
        <w:spacing w:after="0" w:line="240" w:lineRule="auto"/>
        <w:rPr>
          <w:rFonts w:ascii="High Tower Text" w:eastAsia="Times New Roman" w:hAnsi="High Tower Text" w:cs="Arial"/>
          <w:color w:val="000000"/>
          <w:sz w:val="16"/>
          <w:szCs w:val="16"/>
        </w:rPr>
      </w:pPr>
      <w:r w:rsidRPr="00653AB9">
        <w:rPr>
          <w:rFonts w:ascii="High Tower Text" w:eastAsia="Times New Roman" w:hAnsi="High Tower Text" w:cs="Arial"/>
          <w:color w:val="000000"/>
          <w:sz w:val="16"/>
          <w:szCs w:val="16"/>
        </w:rPr>
        <w:t>Happy Spring to the Life Member Association!  As we come into April and the Spring</w:t>
      </w:r>
      <w:r w:rsidRPr="003F6EFA">
        <w:rPr>
          <w:rFonts w:ascii="High Tower Text" w:eastAsia="Times New Roman" w:hAnsi="High Tower Text" w:cs="Arial"/>
          <w:color w:val="000000"/>
          <w:sz w:val="16"/>
          <w:szCs w:val="16"/>
        </w:rPr>
        <w:t xml:space="preserve"> </w:t>
      </w:r>
      <w:r w:rsidRPr="00653AB9">
        <w:rPr>
          <w:rFonts w:ascii="High Tower Text" w:eastAsia="Times New Roman" w:hAnsi="High Tower Text" w:cs="Arial"/>
          <w:color w:val="000000"/>
          <w:sz w:val="16"/>
          <w:szCs w:val="16"/>
        </w:rPr>
        <w:t>time, we look to our final meeting of this year in May and think about next year already.  Thanks so much to all of you for attending our meetings and events, and contributing to the way we communicate!  It's been a lot of fun working with President Bubba this year, as well as my fellow elected and appointed Board members.  I specifically want to thank Joyce Cooke, our newsletter editor, for working hard and putting this great newsletter together each quarter; to Rob Cooke, for keeping us up to date on the website; and to Jennifer Rebby, our communications guru, for managing our information on the List</w:t>
      </w:r>
      <w:r w:rsidR="00B34281" w:rsidRPr="003F6EFA">
        <w:rPr>
          <w:rFonts w:ascii="High Tower Text" w:eastAsia="Times New Roman" w:hAnsi="High Tower Text" w:cs="Arial"/>
          <w:color w:val="000000"/>
          <w:sz w:val="16"/>
          <w:szCs w:val="16"/>
        </w:rPr>
        <w:t xml:space="preserve"> </w:t>
      </w:r>
      <w:r w:rsidRPr="00653AB9">
        <w:rPr>
          <w:rFonts w:ascii="High Tower Text" w:eastAsia="Times New Roman" w:hAnsi="High Tower Text" w:cs="Arial"/>
          <w:color w:val="000000"/>
          <w:sz w:val="16"/>
          <w:szCs w:val="16"/>
        </w:rPr>
        <w:t>Serve and on Facebook.  I look forward to seeing many of you at our May meeting, and thanks again for serving the LMA in each and every way that you can!</w:t>
      </w:r>
    </w:p>
    <w:p w:rsidR="00E22264" w:rsidRPr="003F6EFA" w:rsidRDefault="00653AB9" w:rsidP="003F6EFA">
      <w:pPr>
        <w:spacing w:after="0" w:line="240" w:lineRule="auto"/>
        <w:rPr>
          <w:rFonts w:ascii="High Tower Text" w:eastAsia="Times New Roman" w:hAnsi="High Tower Text" w:cs="Arial"/>
          <w:color w:val="000000"/>
          <w:sz w:val="16"/>
          <w:szCs w:val="16"/>
        </w:rPr>
      </w:pPr>
      <w:r w:rsidRPr="00653AB9">
        <w:rPr>
          <w:rFonts w:ascii="High Tower Text" w:eastAsia="Times New Roman" w:hAnsi="High Tower Text" w:cs="Arial"/>
          <w:color w:val="000000"/>
          <w:sz w:val="16"/>
          <w:szCs w:val="16"/>
        </w:rPr>
        <w:t>In Jaycees,</w:t>
      </w:r>
      <w:r w:rsidR="00072C82">
        <w:rPr>
          <w:rFonts w:ascii="High Tower Text" w:eastAsia="Times New Roman" w:hAnsi="High Tower Text" w:cs="Arial"/>
          <w:color w:val="000000"/>
          <w:sz w:val="16"/>
          <w:szCs w:val="16"/>
        </w:rPr>
        <w:t xml:space="preserve"> </w:t>
      </w:r>
      <w:r w:rsidRPr="00653AB9">
        <w:rPr>
          <w:rFonts w:ascii="High Tower Text" w:eastAsia="Times New Roman" w:hAnsi="High Tower Text" w:cs="Arial"/>
          <w:color w:val="000000"/>
          <w:sz w:val="16"/>
          <w:szCs w:val="16"/>
        </w:rPr>
        <w:t>Melissa H. Sleeth</w:t>
      </w:r>
    </w:p>
    <w:p w:rsidR="00B60CC1" w:rsidRDefault="00B60CC1" w:rsidP="00B60CC1">
      <w:pPr>
        <w:shd w:val="clear" w:color="auto" w:fill="FFFFFF"/>
        <w:spacing w:after="0" w:line="240" w:lineRule="auto"/>
        <w:rPr>
          <w:rFonts w:ascii="High Tower Text" w:eastAsia="Times New Roman" w:hAnsi="High Tower Text" w:cs="Times New Roman"/>
          <w:b/>
          <w:color w:val="000000"/>
          <w:sz w:val="24"/>
          <w:szCs w:val="24"/>
        </w:rPr>
      </w:pPr>
    </w:p>
    <w:p w:rsidR="00B60CC1" w:rsidRDefault="00653AB9" w:rsidP="00B60CC1">
      <w:pPr>
        <w:shd w:val="clear" w:color="auto" w:fill="FFFFFF"/>
        <w:spacing w:after="0" w:line="240" w:lineRule="auto"/>
        <w:rPr>
          <w:rFonts w:ascii="High Tower Text" w:eastAsia="Times New Roman" w:hAnsi="High Tower Text" w:cs="Times New Roman"/>
          <w:color w:val="000000"/>
          <w:sz w:val="24"/>
          <w:szCs w:val="24"/>
        </w:rPr>
      </w:pPr>
      <w:r w:rsidRPr="004A2D2B">
        <w:rPr>
          <w:rFonts w:ascii="High Tower Text" w:eastAsia="Times New Roman" w:hAnsi="High Tower Text" w:cs="Times New Roman"/>
          <w:b/>
          <w:color w:val="000000"/>
          <w:sz w:val="24"/>
          <w:szCs w:val="24"/>
        </w:rPr>
        <w:lastRenderedPageBreak/>
        <w:t>LIAISON-</w:t>
      </w:r>
      <w:r w:rsidRPr="004A2D2B">
        <w:rPr>
          <w:rFonts w:ascii="High Tower Text" w:eastAsia="Times New Roman" w:hAnsi="High Tower Text" w:cs="Times New Roman"/>
          <w:color w:val="000000"/>
          <w:sz w:val="24"/>
          <w:szCs w:val="24"/>
        </w:rPr>
        <w:t>Patrick Knightly</w:t>
      </w:r>
    </w:p>
    <w:p w:rsidR="00653AB9" w:rsidRPr="00B60CC1" w:rsidRDefault="00653AB9" w:rsidP="00B60CC1">
      <w:pPr>
        <w:shd w:val="clear" w:color="auto" w:fill="FFFFFF"/>
        <w:spacing w:after="0" w:line="240" w:lineRule="auto"/>
        <w:rPr>
          <w:rFonts w:ascii="High Tower Text" w:eastAsia="Times New Roman" w:hAnsi="High Tower Text" w:cs="Times New Roman"/>
          <w:color w:val="000000"/>
          <w:sz w:val="24"/>
          <w:szCs w:val="24"/>
        </w:rPr>
      </w:pPr>
      <w:r w:rsidRPr="003F6EFA">
        <w:rPr>
          <w:rFonts w:ascii="High Tower Text" w:hAnsi="High Tower Text"/>
          <w:sz w:val="16"/>
          <w:szCs w:val="16"/>
        </w:rPr>
        <w:t xml:space="preserve">Hey Virginia Jaycee Life Members!  Guess what?  I got to stand behind a podium and say things about people at the VA Jaycees Year-End Meeting in Newport News in February.  It was nice catching up with people and welcoming our two newest Life Members: Grant Hummer and Michael Raymer from Virginia Beach.  </w:t>
      </w:r>
    </w:p>
    <w:p w:rsidR="00653AB9" w:rsidRPr="003F6EFA" w:rsidRDefault="00653AB9" w:rsidP="00653AB9">
      <w:pPr>
        <w:rPr>
          <w:rFonts w:ascii="High Tower Text" w:hAnsi="High Tower Text"/>
          <w:sz w:val="16"/>
          <w:szCs w:val="16"/>
        </w:rPr>
      </w:pPr>
      <w:r w:rsidRPr="003F6EFA">
        <w:rPr>
          <w:rFonts w:ascii="High Tower Text" w:hAnsi="High Tower Text"/>
          <w:sz w:val="16"/>
          <w:szCs w:val="16"/>
        </w:rPr>
        <w:t xml:space="preserve">BUT the fun doesn’t stop there because </w:t>
      </w:r>
      <w:r w:rsidRPr="003F6EFA">
        <w:rPr>
          <w:rFonts w:ascii="High Tower Text" w:hAnsi="High Tower Text"/>
          <w:b/>
          <w:sz w:val="16"/>
          <w:szCs w:val="16"/>
        </w:rPr>
        <w:t>we will be welcoming another new Life member during the banquet following our Wine Tour in Southwest Virginia in April</w:t>
      </w:r>
      <w:r w:rsidRPr="003F6EFA">
        <w:rPr>
          <w:rFonts w:ascii="High Tower Text" w:hAnsi="High Tower Text"/>
          <w:sz w:val="16"/>
          <w:szCs w:val="16"/>
        </w:rPr>
        <w:t>.  I hope you can join us in the celebration.</w:t>
      </w:r>
    </w:p>
    <w:p w:rsidR="00653AB9" w:rsidRPr="003F6EFA" w:rsidRDefault="00653AB9" w:rsidP="00653AB9">
      <w:pPr>
        <w:rPr>
          <w:rFonts w:ascii="High Tower Text" w:hAnsi="High Tower Text"/>
          <w:sz w:val="16"/>
          <w:szCs w:val="16"/>
        </w:rPr>
      </w:pPr>
      <w:r w:rsidRPr="003F6EFA">
        <w:rPr>
          <w:rFonts w:ascii="High Tower Text" w:hAnsi="High Tower Text"/>
          <w:sz w:val="16"/>
          <w:szCs w:val="16"/>
        </w:rPr>
        <w:t>Of course, three new members is a good start, but we want to end this fiscal year in May with more Life Members.  As I said in previous newsletters</w:t>
      </w:r>
      <w:r w:rsidRPr="003F6EFA">
        <w:rPr>
          <w:rFonts w:ascii="High Tower Text" w:hAnsi="High Tower Text"/>
          <w:b/>
          <w:sz w:val="16"/>
          <w:szCs w:val="16"/>
        </w:rPr>
        <w:t xml:space="preserve"> </w:t>
      </w:r>
      <w:r w:rsidRPr="003F6EFA">
        <w:rPr>
          <w:rFonts w:ascii="High Tower Text" w:hAnsi="High Tower Text"/>
          <w:sz w:val="16"/>
          <w:szCs w:val="16"/>
        </w:rPr>
        <w:t>other chapters or individuals have indicated a desire to present their chapters’ outstanding members with Life Memberships, and others are holding back.  I could use help especially in the NOVA region, and certain chapter(s) in the Capital Region.  Our year ends in May, and we can still get some more new Life members in before then.  Your help is appreciated…</w:t>
      </w:r>
    </w:p>
    <w:p w:rsidR="00653AB9" w:rsidRPr="003F6EFA" w:rsidRDefault="00653AB9" w:rsidP="00653AB9">
      <w:pPr>
        <w:rPr>
          <w:rFonts w:ascii="High Tower Text" w:hAnsi="High Tower Text"/>
          <w:sz w:val="16"/>
          <w:szCs w:val="16"/>
        </w:rPr>
      </w:pPr>
      <w:r w:rsidRPr="003F6EFA">
        <w:rPr>
          <w:rFonts w:ascii="High Tower Text" w:hAnsi="High Tower Text"/>
          <w:b/>
          <w:sz w:val="16"/>
          <w:szCs w:val="16"/>
        </w:rPr>
        <w:t>Please encourage your chapters to nominate worthy participants or give a hint to a Jaycee that can help a chapter complete a nomination</w:t>
      </w:r>
      <w:r w:rsidRPr="003F6EFA">
        <w:rPr>
          <w:rFonts w:ascii="High Tower Text" w:hAnsi="High Tower Text"/>
          <w:sz w:val="16"/>
          <w:szCs w:val="16"/>
        </w:rPr>
        <w:t xml:space="preserve">. </w:t>
      </w:r>
    </w:p>
    <w:p w:rsidR="00653AB9" w:rsidRPr="003F6EFA" w:rsidRDefault="00653AB9" w:rsidP="00653AB9">
      <w:pPr>
        <w:rPr>
          <w:rFonts w:ascii="High Tower Text" w:hAnsi="High Tower Text"/>
          <w:sz w:val="16"/>
          <w:szCs w:val="16"/>
        </w:rPr>
      </w:pPr>
      <w:r w:rsidRPr="003F6EFA">
        <w:rPr>
          <w:rFonts w:ascii="High Tower Text" w:hAnsi="High Tower Text"/>
          <w:sz w:val="16"/>
          <w:szCs w:val="16"/>
        </w:rPr>
        <w:t xml:space="preserve">The application form is on the LMA website and linked to the Virginia Jaycees website. </w:t>
      </w:r>
      <w:r w:rsidR="00B34281" w:rsidRPr="003F6EFA">
        <w:rPr>
          <w:rFonts w:ascii="High Tower Text" w:hAnsi="High Tower Text"/>
          <w:sz w:val="16"/>
          <w:szCs w:val="16"/>
        </w:rPr>
        <w:t xml:space="preserve"> </w:t>
      </w:r>
      <w:r w:rsidRPr="003F6EFA">
        <w:rPr>
          <w:rFonts w:ascii="High Tower Text" w:hAnsi="High Tower Text"/>
          <w:sz w:val="16"/>
          <w:szCs w:val="16"/>
        </w:rPr>
        <w:t xml:space="preserve">Please feel free to contact me with any questions at </w:t>
      </w:r>
      <w:hyperlink r:id="rId9" w:history="1">
        <w:r w:rsidRPr="003F6EFA">
          <w:rPr>
            <w:rStyle w:val="Hyperlink"/>
            <w:rFonts w:ascii="High Tower Text" w:hAnsi="High Tower Text"/>
            <w:sz w:val="16"/>
            <w:szCs w:val="16"/>
          </w:rPr>
          <w:t>pjknightly@yahoo.com</w:t>
        </w:r>
      </w:hyperlink>
      <w:r w:rsidRPr="003F6EFA">
        <w:rPr>
          <w:rFonts w:ascii="High Tower Text" w:hAnsi="High Tower Text"/>
          <w:sz w:val="16"/>
          <w:szCs w:val="16"/>
        </w:rPr>
        <w:t xml:space="preserve"> or by phone/text at 804-687-3868.  I'll be happy </w:t>
      </w:r>
      <w:r w:rsidR="00B34281" w:rsidRPr="003F6EFA">
        <w:rPr>
          <w:rFonts w:ascii="High Tower Text" w:hAnsi="High Tower Text"/>
          <w:sz w:val="16"/>
          <w:szCs w:val="16"/>
        </w:rPr>
        <w:t xml:space="preserve">to </w:t>
      </w:r>
      <w:r w:rsidRPr="003F6EFA">
        <w:rPr>
          <w:rFonts w:ascii="High Tower Text" w:hAnsi="High Tower Text"/>
          <w:sz w:val="16"/>
          <w:szCs w:val="16"/>
        </w:rPr>
        <w:t xml:space="preserve">guide anyone through the application process and read any nomination drafts if desired. </w:t>
      </w:r>
      <w:r w:rsidR="00B34281" w:rsidRPr="003F6EFA">
        <w:rPr>
          <w:rFonts w:ascii="High Tower Text" w:hAnsi="High Tower Text"/>
          <w:sz w:val="16"/>
          <w:szCs w:val="16"/>
        </w:rPr>
        <w:t xml:space="preserve"> </w:t>
      </w:r>
      <w:r w:rsidRPr="003F6EFA">
        <w:rPr>
          <w:rFonts w:ascii="High Tower Text" w:hAnsi="High Tower Text"/>
          <w:sz w:val="16"/>
          <w:szCs w:val="16"/>
        </w:rPr>
        <w:t>Let's recognize those Jaycees who deserve a Life Membership!</w:t>
      </w:r>
    </w:p>
    <w:p w:rsidR="00B34281" w:rsidRPr="003F6EFA" w:rsidRDefault="00B34281" w:rsidP="00653AB9">
      <w:pPr>
        <w:pBdr>
          <w:bottom w:val="single" w:sz="6" w:space="1" w:color="auto"/>
        </w:pBdr>
        <w:rPr>
          <w:rFonts w:ascii="High Tower Text" w:hAnsi="High Tower Text"/>
          <w:sz w:val="16"/>
          <w:szCs w:val="16"/>
        </w:rPr>
      </w:pPr>
      <w:r w:rsidRPr="003F6EFA">
        <w:rPr>
          <w:rFonts w:ascii="High Tower Text" w:hAnsi="High Tower Text"/>
          <w:sz w:val="16"/>
          <w:szCs w:val="16"/>
        </w:rPr>
        <w:t>Patrick</w:t>
      </w:r>
    </w:p>
    <w:p w:rsidR="004A2D2B" w:rsidRDefault="00B34281" w:rsidP="004A2D2B">
      <w:pPr>
        <w:rPr>
          <w:rFonts w:ascii="High Tower Text" w:hAnsi="High Tower Text"/>
          <w:sz w:val="24"/>
          <w:szCs w:val="24"/>
        </w:rPr>
      </w:pPr>
      <w:r w:rsidRPr="004A2D2B">
        <w:rPr>
          <w:rFonts w:ascii="High Tower Text" w:hAnsi="High Tower Text"/>
          <w:b/>
          <w:sz w:val="24"/>
          <w:szCs w:val="24"/>
        </w:rPr>
        <w:t>Hospitality Director-</w:t>
      </w:r>
      <w:r w:rsidR="004A2D2B">
        <w:rPr>
          <w:rFonts w:ascii="High Tower Text" w:hAnsi="High Tower Text"/>
          <w:sz w:val="24"/>
          <w:szCs w:val="24"/>
        </w:rPr>
        <w:t>Roz Goin</w:t>
      </w:r>
    </w:p>
    <w:p w:rsidR="004A2D2B" w:rsidRPr="003F6EFA" w:rsidRDefault="00B34281" w:rsidP="004A2D2B">
      <w:pPr>
        <w:rPr>
          <w:rFonts w:ascii="High Tower Text" w:hAnsi="High Tower Text"/>
          <w:sz w:val="16"/>
          <w:szCs w:val="16"/>
        </w:rPr>
      </w:pPr>
      <w:r w:rsidRPr="00B34281">
        <w:rPr>
          <w:rFonts w:ascii="High Tower Text" w:eastAsia="Times New Roman" w:hAnsi="High Tower Text" w:cs="Times New Roman"/>
          <w:color w:val="000000"/>
          <w:sz w:val="16"/>
          <w:szCs w:val="16"/>
        </w:rPr>
        <w:t>Happy Spring Everyone,</w:t>
      </w:r>
    </w:p>
    <w:p w:rsidR="00B34281" w:rsidRPr="00B34281" w:rsidRDefault="00B34281" w:rsidP="004A2D2B">
      <w:pPr>
        <w:rPr>
          <w:rFonts w:ascii="High Tower Text" w:hAnsi="High Tower Text"/>
          <w:sz w:val="16"/>
          <w:szCs w:val="16"/>
        </w:rPr>
      </w:pPr>
      <w:r w:rsidRPr="00B34281">
        <w:rPr>
          <w:rFonts w:ascii="High Tower Text" w:eastAsia="Times New Roman" w:hAnsi="High Tower Text" w:cs="Times New Roman"/>
          <w:color w:val="000000"/>
          <w:sz w:val="16"/>
          <w:szCs w:val="16"/>
        </w:rPr>
        <w:t>Here's hoping all of your snow has melted an</w:t>
      </w:r>
      <w:r w:rsidRPr="003F6EFA">
        <w:rPr>
          <w:rFonts w:ascii="High Tower Text" w:eastAsia="Times New Roman" w:hAnsi="High Tower Text" w:cs="Times New Roman"/>
          <w:color w:val="000000"/>
          <w:sz w:val="16"/>
          <w:szCs w:val="16"/>
        </w:rPr>
        <w:t>d</w:t>
      </w:r>
      <w:r w:rsidRPr="00B34281">
        <w:rPr>
          <w:rFonts w:ascii="High Tower Text" w:eastAsia="Times New Roman" w:hAnsi="High Tower Text" w:cs="Times New Roman"/>
          <w:color w:val="000000"/>
          <w:sz w:val="16"/>
          <w:szCs w:val="16"/>
        </w:rPr>
        <w:t xml:space="preserve"> the flowers are bursting with color.  Okay, enough gushy stuff.  The May meeting will be here before you know it.  Along with your LMA shirt and nametag, I INSIST that you pack your appetite.  I expect each and every one of you to eat often and largely!!  Saturday lunch will be chicken salad croissants, orange congealed salad, pasta salad and a selection of desserts.  Don't forget that the price of lunch has increased.</w:t>
      </w:r>
    </w:p>
    <w:p w:rsidR="00B34281" w:rsidRPr="00B34281" w:rsidRDefault="00B34281" w:rsidP="00B34281">
      <w:pPr>
        <w:shd w:val="clear" w:color="auto" w:fill="FFFFFF"/>
        <w:spacing w:after="0" w:line="240" w:lineRule="auto"/>
        <w:rPr>
          <w:rFonts w:ascii="High Tower Text" w:eastAsia="Times New Roman" w:hAnsi="High Tower Text" w:cs="Times New Roman"/>
          <w:color w:val="000000"/>
          <w:sz w:val="16"/>
          <w:szCs w:val="16"/>
        </w:rPr>
      </w:pPr>
      <w:r w:rsidRPr="00B34281">
        <w:rPr>
          <w:rFonts w:ascii="High Tower Text" w:eastAsia="Times New Roman" w:hAnsi="High Tower Text" w:cs="Times New Roman"/>
          <w:color w:val="000000"/>
          <w:sz w:val="16"/>
          <w:szCs w:val="16"/>
        </w:rPr>
        <w:t>I'll see you soon,</w:t>
      </w:r>
    </w:p>
    <w:p w:rsidR="00E22264" w:rsidRPr="00072C82" w:rsidRDefault="00B34281" w:rsidP="00072C82">
      <w:pPr>
        <w:pBdr>
          <w:bottom w:val="single" w:sz="6" w:space="1" w:color="auto"/>
        </w:pBdr>
        <w:shd w:val="clear" w:color="auto" w:fill="FFFFFF"/>
        <w:spacing w:after="0" w:line="240" w:lineRule="auto"/>
        <w:rPr>
          <w:rFonts w:ascii="High Tower Text" w:eastAsia="Times New Roman" w:hAnsi="High Tower Text" w:cs="Times New Roman"/>
          <w:color w:val="000000"/>
          <w:sz w:val="16"/>
          <w:szCs w:val="16"/>
        </w:rPr>
      </w:pPr>
      <w:r w:rsidRPr="00B34281">
        <w:rPr>
          <w:rFonts w:ascii="High Tower Text" w:eastAsia="Times New Roman" w:hAnsi="High Tower Text" w:cs="Times New Roman"/>
          <w:color w:val="000000"/>
          <w:sz w:val="16"/>
          <w:szCs w:val="16"/>
        </w:rPr>
        <w:t>Momma Roz</w:t>
      </w:r>
    </w:p>
    <w:p w:rsidR="00E22264" w:rsidRDefault="004A2D2B" w:rsidP="00E22264">
      <w:pPr>
        <w:rPr>
          <w:rFonts w:ascii="High Tower Text" w:hAnsi="High Tower Text"/>
          <w:sz w:val="24"/>
          <w:szCs w:val="24"/>
        </w:rPr>
      </w:pPr>
      <w:r>
        <w:rPr>
          <w:rFonts w:ascii="High Tower Text" w:hAnsi="High Tower Text"/>
          <w:b/>
          <w:sz w:val="24"/>
          <w:szCs w:val="24"/>
        </w:rPr>
        <w:t>Chairman of the Board-</w:t>
      </w:r>
      <w:r w:rsidRPr="000F6EB7">
        <w:rPr>
          <w:rFonts w:ascii="High Tower Text" w:hAnsi="High Tower Text"/>
          <w:sz w:val="24"/>
          <w:szCs w:val="24"/>
        </w:rPr>
        <w:t>Sam Goin</w:t>
      </w:r>
    </w:p>
    <w:p w:rsidR="00E22264" w:rsidRPr="003F6EFA" w:rsidRDefault="004A2D2B" w:rsidP="00E22264">
      <w:pPr>
        <w:rPr>
          <w:rFonts w:ascii="High Tower Text" w:hAnsi="High Tower Text"/>
          <w:sz w:val="16"/>
          <w:szCs w:val="16"/>
        </w:rPr>
      </w:pPr>
      <w:r w:rsidRPr="004A2D2B">
        <w:rPr>
          <w:rFonts w:ascii="High Tower Text" w:eastAsia="Times New Roman" w:hAnsi="High Tower Text" w:cs="Times New Roman"/>
          <w:color w:val="000000"/>
          <w:sz w:val="16"/>
          <w:szCs w:val="16"/>
        </w:rPr>
        <w:t>Hello Life Members,</w:t>
      </w:r>
    </w:p>
    <w:p w:rsidR="004A2D2B" w:rsidRPr="004A2D2B" w:rsidRDefault="004A2D2B" w:rsidP="00E22264">
      <w:pPr>
        <w:rPr>
          <w:rFonts w:ascii="High Tower Text" w:hAnsi="High Tower Text"/>
          <w:sz w:val="16"/>
          <w:szCs w:val="16"/>
        </w:rPr>
      </w:pPr>
      <w:r w:rsidRPr="004A2D2B">
        <w:rPr>
          <w:rFonts w:ascii="High Tower Text" w:eastAsia="Times New Roman" w:hAnsi="High Tower Text" w:cs="Times New Roman"/>
          <w:color w:val="000000"/>
          <w:sz w:val="16"/>
          <w:szCs w:val="16"/>
        </w:rPr>
        <w:t>This is the time of year for elections.  At the May meeting we will be electing a President, 3 Vice-Presidents and a Secretary.  We will need Directors that will be appointed.  Please consider being an officer or a Director for the LMA next year.  We have some fine people that have already stepped forward to run.  </w:t>
      </w:r>
    </w:p>
    <w:p w:rsidR="004A2D2B" w:rsidRPr="004A2D2B" w:rsidRDefault="004A2D2B" w:rsidP="004A2D2B">
      <w:pPr>
        <w:shd w:val="clear" w:color="auto" w:fill="FFFFFF"/>
        <w:spacing w:after="0" w:line="240" w:lineRule="auto"/>
        <w:rPr>
          <w:rFonts w:ascii="High Tower Text" w:eastAsia="Times New Roman" w:hAnsi="High Tower Text" w:cs="Times New Roman"/>
          <w:color w:val="000000"/>
          <w:sz w:val="16"/>
          <w:szCs w:val="16"/>
        </w:rPr>
      </w:pPr>
      <w:r w:rsidRPr="004A2D2B">
        <w:rPr>
          <w:rFonts w:ascii="High Tower Text" w:eastAsia="Times New Roman" w:hAnsi="High Tower Text" w:cs="Times New Roman"/>
          <w:color w:val="000000"/>
          <w:sz w:val="16"/>
          <w:szCs w:val="16"/>
        </w:rPr>
        <w:t>President-Mike Wolfe</w:t>
      </w:r>
    </w:p>
    <w:p w:rsidR="004A2D2B" w:rsidRPr="004A2D2B" w:rsidRDefault="004A2D2B" w:rsidP="004A2D2B">
      <w:pPr>
        <w:shd w:val="clear" w:color="auto" w:fill="FFFFFF"/>
        <w:spacing w:after="0" w:line="240" w:lineRule="auto"/>
        <w:rPr>
          <w:rFonts w:ascii="High Tower Text" w:eastAsia="Times New Roman" w:hAnsi="High Tower Text" w:cs="Times New Roman"/>
          <w:color w:val="000000"/>
          <w:sz w:val="16"/>
          <w:szCs w:val="16"/>
        </w:rPr>
      </w:pPr>
      <w:r w:rsidRPr="004A2D2B">
        <w:rPr>
          <w:rFonts w:ascii="High Tower Text" w:eastAsia="Times New Roman" w:hAnsi="High Tower Text" w:cs="Times New Roman"/>
          <w:color w:val="000000"/>
          <w:sz w:val="16"/>
          <w:szCs w:val="16"/>
        </w:rPr>
        <w:t>Vice-President:  Membership-Patrick Knightly</w:t>
      </w:r>
    </w:p>
    <w:p w:rsidR="004A2D2B" w:rsidRPr="003F6EFA" w:rsidRDefault="004A2D2B" w:rsidP="004A2D2B">
      <w:pPr>
        <w:shd w:val="clear" w:color="auto" w:fill="FFFFFF"/>
        <w:spacing w:after="0" w:line="240" w:lineRule="auto"/>
        <w:rPr>
          <w:rFonts w:ascii="High Tower Text" w:eastAsia="Times New Roman" w:hAnsi="High Tower Text" w:cs="Times New Roman"/>
          <w:color w:val="000000"/>
          <w:sz w:val="16"/>
          <w:szCs w:val="16"/>
        </w:rPr>
      </w:pPr>
      <w:r w:rsidRPr="003F6EFA">
        <w:rPr>
          <w:rFonts w:ascii="High Tower Text" w:eastAsia="Times New Roman" w:hAnsi="High Tower Text" w:cs="Times New Roman"/>
          <w:color w:val="000000"/>
          <w:sz w:val="16"/>
          <w:szCs w:val="16"/>
        </w:rPr>
        <w:t xml:space="preserve">Communication-Christina Brunne </w:t>
      </w:r>
      <w:r w:rsidRPr="004A2D2B">
        <w:rPr>
          <w:rFonts w:ascii="High Tower Text" w:eastAsia="Times New Roman" w:hAnsi="High Tower Text" w:cs="Times New Roman"/>
          <w:color w:val="000000"/>
          <w:sz w:val="16"/>
          <w:szCs w:val="16"/>
        </w:rPr>
        <w:t> </w:t>
      </w:r>
    </w:p>
    <w:p w:rsidR="004A2D2B" w:rsidRPr="004A2D2B" w:rsidRDefault="004A2D2B" w:rsidP="004A2D2B">
      <w:pPr>
        <w:shd w:val="clear" w:color="auto" w:fill="FFFFFF"/>
        <w:spacing w:after="0" w:line="240" w:lineRule="auto"/>
        <w:rPr>
          <w:rFonts w:ascii="High Tower Text" w:eastAsia="Times New Roman" w:hAnsi="High Tower Text" w:cs="Times New Roman"/>
          <w:color w:val="000000"/>
          <w:sz w:val="16"/>
          <w:szCs w:val="16"/>
        </w:rPr>
      </w:pPr>
      <w:r w:rsidRPr="004A2D2B">
        <w:rPr>
          <w:rFonts w:ascii="High Tower Text" w:eastAsia="Times New Roman" w:hAnsi="High Tower Text" w:cs="Times New Roman"/>
          <w:color w:val="000000"/>
          <w:sz w:val="16"/>
          <w:szCs w:val="16"/>
        </w:rPr>
        <w:t>Management-Lee Wolfe</w:t>
      </w:r>
    </w:p>
    <w:p w:rsidR="00E22264" w:rsidRPr="003F6EFA" w:rsidRDefault="004A2D2B" w:rsidP="004A2D2B">
      <w:pPr>
        <w:shd w:val="clear" w:color="auto" w:fill="FFFFFF"/>
        <w:spacing w:after="0" w:line="240" w:lineRule="auto"/>
        <w:rPr>
          <w:rFonts w:ascii="High Tower Text" w:eastAsia="Times New Roman" w:hAnsi="High Tower Text" w:cs="Times New Roman"/>
          <w:color w:val="000000"/>
          <w:sz w:val="16"/>
          <w:szCs w:val="16"/>
        </w:rPr>
      </w:pPr>
      <w:r w:rsidRPr="004A2D2B">
        <w:rPr>
          <w:rFonts w:ascii="High Tower Text" w:eastAsia="Times New Roman" w:hAnsi="High Tower Text" w:cs="Times New Roman"/>
          <w:color w:val="000000"/>
          <w:sz w:val="16"/>
          <w:szCs w:val="16"/>
        </w:rPr>
        <w:t>Secretary-Joyce Cooke</w:t>
      </w:r>
    </w:p>
    <w:p w:rsidR="00E22264" w:rsidRPr="003F6EFA" w:rsidRDefault="004A2D2B" w:rsidP="004A2D2B">
      <w:pPr>
        <w:shd w:val="clear" w:color="auto" w:fill="FFFFFF"/>
        <w:spacing w:after="0" w:line="240" w:lineRule="auto"/>
        <w:rPr>
          <w:rFonts w:ascii="High Tower Text" w:eastAsia="Times New Roman" w:hAnsi="High Tower Text" w:cs="Times New Roman"/>
          <w:color w:val="000000"/>
          <w:sz w:val="16"/>
          <w:szCs w:val="16"/>
        </w:rPr>
      </w:pPr>
      <w:r w:rsidRPr="004A2D2B">
        <w:rPr>
          <w:rFonts w:ascii="High Tower Text" w:eastAsia="Times New Roman" w:hAnsi="High Tower Text" w:cs="Times New Roman"/>
          <w:color w:val="000000"/>
          <w:sz w:val="16"/>
          <w:szCs w:val="16"/>
        </w:rPr>
        <w:t>Look forward to seeing you at the May meeting.</w:t>
      </w:r>
      <w:r w:rsidR="00E22264" w:rsidRPr="003F6EFA">
        <w:rPr>
          <w:rFonts w:ascii="High Tower Text" w:eastAsia="Times New Roman" w:hAnsi="High Tower Text" w:cs="Times New Roman"/>
          <w:color w:val="000000"/>
          <w:sz w:val="16"/>
          <w:szCs w:val="16"/>
        </w:rPr>
        <w:t xml:space="preserve">  </w:t>
      </w:r>
    </w:p>
    <w:p w:rsidR="004A2D2B" w:rsidRPr="003F6EFA" w:rsidRDefault="004A2D2B" w:rsidP="004A2D2B">
      <w:pPr>
        <w:pBdr>
          <w:bottom w:val="single" w:sz="6" w:space="1" w:color="auto"/>
        </w:pBdr>
        <w:shd w:val="clear" w:color="auto" w:fill="FFFFFF"/>
        <w:spacing w:after="0" w:line="240" w:lineRule="auto"/>
        <w:rPr>
          <w:rFonts w:ascii="High Tower Text" w:eastAsia="Times New Roman" w:hAnsi="High Tower Text" w:cs="Times New Roman"/>
          <w:color w:val="000000"/>
          <w:sz w:val="16"/>
          <w:szCs w:val="16"/>
        </w:rPr>
      </w:pPr>
      <w:r w:rsidRPr="004A2D2B">
        <w:rPr>
          <w:rFonts w:ascii="High Tower Text" w:eastAsia="Times New Roman" w:hAnsi="High Tower Text" w:cs="Times New Roman"/>
          <w:color w:val="000000"/>
          <w:sz w:val="16"/>
          <w:szCs w:val="16"/>
        </w:rPr>
        <w:t>Past President Sam</w:t>
      </w:r>
    </w:p>
    <w:p w:rsidR="00E22264" w:rsidRDefault="00E22264" w:rsidP="004A2D2B">
      <w:pPr>
        <w:shd w:val="clear" w:color="auto" w:fill="FFFFFF"/>
        <w:spacing w:after="0" w:line="240" w:lineRule="auto"/>
        <w:rPr>
          <w:rFonts w:ascii="High Tower Text" w:eastAsia="Times New Roman" w:hAnsi="High Tower Text" w:cs="Times New Roman"/>
          <w:color w:val="000000"/>
          <w:sz w:val="18"/>
          <w:szCs w:val="18"/>
        </w:rPr>
      </w:pPr>
    </w:p>
    <w:p w:rsidR="004A2D2B" w:rsidRPr="000F6EB7" w:rsidRDefault="004A2D2B" w:rsidP="004A2D2B">
      <w:pPr>
        <w:shd w:val="clear" w:color="auto" w:fill="FFFFFF"/>
        <w:spacing w:after="0" w:line="240" w:lineRule="auto"/>
        <w:rPr>
          <w:rFonts w:ascii="High Tower Text" w:eastAsia="Times New Roman" w:hAnsi="High Tower Text" w:cs="Times New Roman"/>
          <w:color w:val="000000"/>
          <w:sz w:val="24"/>
          <w:szCs w:val="24"/>
        </w:rPr>
      </w:pPr>
      <w:r>
        <w:rPr>
          <w:rFonts w:ascii="High Tower Text" w:eastAsia="Times New Roman" w:hAnsi="High Tower Text" w:cs="Times New Roman"/>
          <w:b/>
          <w:color w:val="000000"/>
          <w:sz w:val="24"/>
          <w:szCs w:val="24"/>
        </w:rPr>
        <w:t>Chaplain-</w:t>
      </w:r>
      <w:r w:rsidRPr="000F6EB7">
        <w:rPr>
          <w:rFonts w:ascii="High Tower Text" w:eastAsia="Times New Roman" w:hAnsi="High Tower Text" w:cs="Times New Roman"/>
          <w:color w:val="000000"/>
          <w:sz w:val="24"/>
          <w:szCs w:val="24"/>
        </w:rPr>
        <w:t>Mike Wolfe</w:t>
      </w:r>
    </w:p>
    <w:p w:rsidR="004A2D2B" w:rsidRPr="004A2D2B" w:rsidRDefault="004A2D2B" w:rsidP="004A2D2B">
      <w:pPr>
        <w:shd w:val="clear" w:color="auto" w:fill="FFFFFF"/>
        <w:spacing w:after="0" w:line="240" w:lineRule="auto"/>
        <w:rPr>
          <w:rFonts w:ascii="High Tower Text" w:eastAsia="Times New Roman" w:hAnsi="High Tower Text" w:cs="Times New Roman"/>
          <w:color w:val="000000"/>
          <w:sz w:val="16"/>
          <w:szCs w:val="16"/>
        </w:rPr>
      </w:pPr>
      <w:r w:rsidRPr="004A2D2B">
        <w:rPr>
          <w:rFonts w:ascii="High Tower Text" w:eastAsia="Times New Roman" w:hAnsi="High Tower Text" w:cs="Times New Roman"/>
          <w:color w:val="000000"/>
          <w:sz w:val="16"/>
          <w:szCs w:val="16"/>
        </w:rPr>
        <w:t>Hello fellow Life Members,</w:t>
      </w:r>
    </w:p>
    <w:p w:rsidR="004A2D2B" w:rsidRPr="004A2D2B" w:rsidRDefault="004A2D2B" w:rsidP="004A2D2B">
      <w:pPr>
        <w:shd w:val="clear" w:color="auto" w:fill="FFFFFF"/>
        <w:spacing w:after="0" w:line="240" w:lineRule="auto"/>
        <w:rPr>
          <w:rFonts w:ascii="High Tower Text" w:eastAsia="Times New Roman" w:hAnsi="High Tower Text" w:cs="Times New Roman"/>
          <w:color w:val="000000"/>
          <w:sz w:val="16"/>
          <w:szCs w:val="16"/>
        </w:rPr>
      </w:pPr>
      <w:r w:rsidRPr="004A2D2B">
        <w:rPr>
          <w:rFonts w:ascii="High Tower Text" w:eastAsia="Times New Roman" w:hAnsi="High Tower Text" w:cs="Times New Roman"/>
          <w:color w:val="000000"/>
          <w:sz w:val="16"/>
          <w:szCs w:val="16"/>
        </w:rPr>
        <w:t>I have been told for many years that there are no stupid questions, only stupid answers. There is no shame in answering a question with the response of, "I don't know." So why do some people have an answer for everything? I personally have an opinion on this matter. If you know nothing about the question being asked, say "I don't know," or better yet, just keep it to yourself! Giving someone false information can cause more damage than good.</w:t>
      </w:r>
    </w:p>
    <w:p w:rsidR="004A2D2B" w:rsidRPr="004A2D2B" w:rsidRDefault="004A2D2B" w:rsidP="004A2D2B">
      <w:pPr>
        <w:shd w:val="clear" w:color="auto" w:fill="FFFFFF"/>
        <w:spacing w:after="0" w:line="240" w:lineRule="auto"/>
        <w:rPr>
          <w:rFonts w:ascii="High Tower Text" w:eastAsia="Times New Roman" w:hAnsi="High Tower Text" w:cs="Times New Roman"/>
          <w:color w:val="000000"/>
          <w:sz w:val="16"/>
          <w:szCs w:val="16"/>
        </w:rPr>
      </w:pPr>
    </w:p>
    <w:p w:rsidR="004A2D2B" w:rsidRPr="004A2D2B" w:rsidRDefault="004A2D2B" w:rsidP="004A2D2B">
      <w:pPr>
        <w:shd w:val="clear" w:color="auto" w:fill="FFFFFF"/>
        <w:spacing w:after="0" w:line="240" w:lineRule="auto"/>
        <w:rPr>
          <w:rFonts w:ascii="High Tower Text" w:eastAsia="Times New Roman" w:hAnsi="High Tower Text" w:cs="Times New Roman"/>
          <w:color w:val="000000"/>
          <w:sz w:val="16"/>
          <w:szCs w:val="16"/>
        </w:rPr>
      </w:pPr>
      <w:r w:rsidRPr="004A2D2B">
        <w:rPr>
          <w:rFonts w:ascii="High Tower Text" w:eastAsia="Times New Roman" w:hAnsi="High Tower Text" w:cs="Times New Roman"/>
          <w:color w:val="000000"/>
          <w:sz w:val="16"/>
          <w:szCs w:val="16"/>
        </w:rPr>
        <w:t>I am a very opinionated person. If I know something worth passing on, I do so! I am not, however, a Know-It-All. You all know who I'm tal</w:t>
      </w:r>
      <w:r w:rsidR="000F6EB7" w:rsidRPr="003F6EFA">
        <w:rPr>
          <w:rFonts w:ascii="High Tower Text" w:eastAsia="Times New Roman" w:hAnsi="High Tower Text" w:cs="Times New Roman"/>
          <w:color w:val="000000"/>
          <w:sz w:val="16"/>
          <w:szCs w:val="16"/>
        </w:rPr>
        <w:t>k</w:t>
      </w:r>
      <w:r w:rsidRPr="004A2D2B">
        <w:rPr>
          <w:rFonts w:ascii="High Tower Text" w:eastAsia="Times New Roman" w:hAnsi="High Tower Text" w:cs="Times New Roman"/>
          <w:color w:val="000000"/>
          <w:sz w:val="16"/>
          <w:szCs w:val="16"/>
        </w:rPr>
        <w:t>ing about. Dealing with these people can be tricky. Those of you that have a religious background have probably heard the saying, "Well, bless their heart</w:t>
      </w:r>
      <w:r w:rsidR="000F6EB7" w:rsidRPr="003F6EFA">
        <w:rPr>
          <w:rFonts w:ascii="High Tower Text" w:eastAsia="Times New Roman" w:hAnsi="High Tower Text" w:cs="Times New Roman"/>
          <w:color w:val="000000"/>
          <w:sz w:val="16"/>
          <w:szCs w:val="16"/>
        </w:rPr>
        <w:t>!" That's a loving way of calli</w:t>
      </w:r>
      <w:r w:rsidRPr="004A2D2B">
        <w:rPr>
          <w:rFonts w:ascii="High Tower Text" w:eastAsia="Times New Roman" w:hAnsi="High Tower Text" w:cs="Times New Roman"/>
          <w:color w:val="000000"/>
          <w:sz w:val="16"/>
          <w:szCs w:val="16"/>
        </w:rPr>
        <w:t>ng them an idiot!</w:t>
      </w:r>
    </w:p>
    <w:p w:rsidR="004A2D2B" w:rsidRPr="004A2D2B" w:rsidRDefault="004A2D2B" w:rsidP="004A2D2B">
      <w:pPr>
        <w:shd w:val="clear" w:color="auto" w:fill="FFFFFF"/>
        <w:spacing w:after="0" w:line="240" w:lineRule="auto"/>
        <w:rPr>
          <w:rFonts w:ascii="High Tower Text" w:eastAsia="Times New Roman" w:hAnsi="High Tower Text" w:cs="Times New Roman"/>
          <w:color w:val="000000"/>
          <w:sz w:val="16"/>
          <w:szCs w:val="16"/>
        </w:rPr>
      </w:pPr>
    </w:p>
    <w:p w:rsidR="004A2D2B" w:rsidRPr="004A2D2B" w:rsidRDefault="004A2D2B" w:rsidP="004A2D2B">
      <w:pPr>
        <w:shd w:val="clear" w:color="auto" w:fill="FFFFFF"/>
        <w:spacing w:after="0" w:line="240" w:lineRule="auto"/>
        <w:rPr>
          <w:rFonts w:ascii="High Tower Text" w:eastAsia="Times New Roman" w:hAnsi="High Tower Text" w:cs="Times New Roman"/>
          <w:color w:val="000000"/>
          <w:sz w:val="16"/>
          <w:szCs w:val="16"/>
        </w:rPr>
      </w:pPr>
      <w:r w:rsidRPr="004A2D2B">
        <w:rPr>
          <w:rFonts w:ascii="High Tower Text" w:eastAsia="Times New Roman" w:hAnsi="High Tower Text" w:cs="Times New Roman"/>
          <w:color w:val="000000"/>
          <w:sz w:val="16"/>
          <w:szCs w:val="16"/>
        </w:rPr>
        <w:t>I truly believe that you should love everyone, and should not judge anyone. A little trick that my pastor has taught me through the years is "Love God, love your neighbor; that doesn't mean you have to take them fishin'"! Wise words to live by, don't you think??</w:t>
      </w:r>
    </w:p>
    <w:p w:rsidR="004A2D2B" w:rsidRPr="004A2D2B" w:rsidRDefault="004A2D2B" w:rsidP="004A2D2B">
      <w:pPr>
        <w:shd w:val="clear" w:color="auto" w:fill="FFFFFF"/>
        <w:spacing w:after="0" w:line="240" w:lineRule="auto"/>
        <w:rPr>
          <w:rFonts w:ascii="High Tower Text" w:eastAsia="Times New Roman" w:hAnsi="High Tower Text" w:cs="Times New Roman"/>
          <w:color w:val="000000"/>
          <w:sz w:val="16"/>
          <w:szCs w:val="16"/>
        </w:rPr>
      </w:pPr>
    </w:p>
    <w:p w:rsidR="000F6EB7" w:rsidRPr="003F6EFA" w:rsidRDefault="004A2D2B" w:rsidP="003F6EFA">
      <w:pPr>
        <w:shd w:val="clear" w:color="auto" w:fill="FFFFFF"/>
        <w:spacing w:after="0" w:line="240" w:lineRule="auto"/>
        <w:rPr>
          <w:rFonts w:ascii="High Tower Text" w:eastAsia="Times New Roman" w:hAnsi="High Tower Text" w:cs="Times New Roman"/>
          <w:color w:val="000000"/>
          <w:sz w:val="16"/>
          <w:szCs w:val="16"/>
        </w:rPr>
      </w:pPr>
      <w:r w:rsidRPr="004A2D2B">
        <w:rPr>
          <w:rFonts w:ascii="High Tower Text" w:eastAsia="Times New Roman" w:hAnsi="High Tower Text" w:cs="Times New Roman"/>
          <w:color w:val="000000"/>
          <w:sz w:val="16"/>
          <w:szCs w:val="16"/>
        </w:rPr>
        <w:t>Mike Wolfe</w:t>
      </w:r>
    </w:p>
    <w:p w:rsidR="00072C82" w:rsidRDefault="00072C82">
      <w:pPr>
        <w:rPr>
          <w:rFonts w:ascii="High Tower Text" w:hAnsi="High Tower Text"/>
          <w:b/>
          <w:sz w:val="24"/>
          <w:szCs w:val="24"/>
        </w:rPr>
      </w:pPr>
    </w:p>
    <w:p w:rsidR="00B60CC1" w:rsidRDefault="00B60CC1">
      <w:pPr>
        <w:rPr>
          <w:rFonts w:ascii="High Tower Text" w:hAnsi="High Tower Text"/>
          <w:b/>
          <w:sz w:val="24"/>
          <w:szCs w:val="24"/>
        </w:rPr>
      </w:pPr>
    </w:p>
    <w:p w:rsidR="000F6EB7" w:rsidRDefault="000F6EB7">
      <w:pPr>
        <w:rPr>
          <w:rFonts w:ascii="High Tower Text" w:hAnsi="High Tower Text"/>
          <w:sz w:val="24"/>
          <w:szCs w:val="24"/>
        </w:rPr>
      </w:pPr>
      <w:r>
        <w:rPr>
          <w:rFonts w:ascii="High Tower Text" w:hAnsi="High Tower Text"/>
          <w:b/>
          <w:sz w:val="24"/>
          <w:szCs w:val="24"/>
        </w:rPr>
        <w:lastRenderedPageBreak/>
        <w:t>TREASURER’S REPORT-</w:t>
      </w:r>
      <w:r w:rsidRPr="000F6EB7">
        <w:rPr>
          <w:rFonts w:ascii="High Tower Text" w:hAnsi="High Tower Text"/>
          <w:sz w:val="24"/>
          <w:szCs w:val="24"/>
        </w:rPr>
        <w:t>SHARON SHOWALTER</w:t>
      </w:r>
    </w:p>
    <w:p w:rsidR="003F6EFA" w:rsidRPr="003F6EFA" w:rsidRDefault="003F6EFA" w:rsidP="000F6EB7">
      <w:pPr>
        <w:rPr>
          <w:rFonts w:ascii="High Tower Text" w:hAnsi="High Tower Text"/>
          <w:sz w:val="16"/>
          <w:szCs w:val="16"/>
        </w:rPr>
      </w:pPr>
      <w:r w:rsidRPr="003F6EFA">
        <w:rPr>
          <w:rFonts w:ascii="High Tower Text" w:hAnsi="High Tower Text"/>
          <w:sz w:val="16"/>
          <w:szCs w:val="16"/>
        </w:rPr>
        <w:t>Hi Everyone,</w:t>
      </w:r>
    </w:p>
    <w:p w:rsidR="000F6EB7" w:rsidRPr="003F6EFA" w:rsidRDefault="000F6EB7" w:rsidP="000F6EB7">
      <w:pPr>
        <w:rPr>
          <w:rFonts w:ascii="High Tower Text" w:hAnsi="High Tower Text"/>
          <w:sz w:val="16"/>
          <w:szCs w:val="16"/>
        </w:rPr>
      </w:pPr>
      <w:r w:rsidRPr="003F6EFA">
        <w:rPr>
          <w:rFonts w:ascii="High Tower Text" w:hAnsi="High Tower Text"/>
          <w:sz w:val="16"/>
          <w:szCs w:val="16"/>
        </w:rPr>
        <w:t>As of March 31, we have collected dues from 79 people for the current fiscal year, and 4 people have paid ahead for the next fiscal year 2017-2018 which starts June 1 (thank you!).  The list of paid members includes:</w:t>
      </w:r>
    </w:p>
    <w:p w:rsidR="000F6EB7" w:rsidRPr="003F6EFA" w:rsidRDefault="000F6EB7" w:rsidP="000F6EB7">
      <w:pPr>
        <w:rPr>
          <w:rFonts w:ascii="High Tower Text" w:hAnsi="High Tower Text"/>
          <w:sz w:val="16"/>
          <w:szCs w:val="16"/>
        </w:rPr>
      </w:pPr>
      <w:r w:rsidRPr="003F6EFA">
        <w:rPr>
          <w:rFonts w:ascii="High Tower Text" w:hAnsi="High Tower Text"/>
          <w:noProof/>
          <w:sz w:val="16"/>
          <w:szCs w:val="16"/>
        </w:rPr>
        <w:drawing>
          <wp:inline distT="0" distB="0" distL="0" distR="0" wp14:anchorId="4D173CC4" wp14:editId="0F8308A4">
            <wp:extent cx="5486400" cy="4274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4274185"/>
                    </a:xfrm>
                    <a:prstGeom prst="rect">
                      <a:avLst/>
                    </a:prstGeom>
                  </pic:spPr>
                </pic:pic>
              </a:graphicData>
            </a:graphic>
          </wp:inline>
        </w:drawing>
      </w:r>
    </w:p>
    <w:p w:rsidR="000F6EB7" w:rsidRPr="003F6EFA" w:rsidRDefault="000F6EB7" w:rsidP="000F6EB7">
      <w:pPr>
        <w:rPr>
          <w:rFonts w:ascii="High Tower Text" w:hAnsi="High Tower Text"/>
          <w:sz w:val="16"/>
          <w:szCs w:val="16"/>
        </w:rPr>
      </w:pPr>
      <w:r w:rsidRPr="003F6EFA">
        <w:rPr>
          <w:rFonts w:ascii="High Tower Text" w:hAnsi="High Tower Text"/>
          <w:sz w:val="16"/>
          <w:szCs w:val="16"/>
        </w:rPr>
        <w:t>Only paid members will be able to vote in the election at the May meeting.</w:t>
      </w:r>
    </w:p>
    <w:p w:rsidR="000F6EB7" w:rsidRPr="003F6EFA" w:rsidRDefault="000F6EB7" w:rsidP="000F6EB7">
      <w:pPr>
        <w:rPr>
          <w:rFonts w:ascii="High Tower Text" w:hAnsi="High Tower Text"/>
          <w:sz w:val="16"/>
          <w:szCs w:val="16"/>
        </w:rPr>
      </w:pPr>
      <w:r w:rsidRPr="003F6EFA">
        <w:rPr>
          <w:rFonts w:ascii="High Tower Text" w:hAnsi="High Tower Text"/>
          <w:b/>
          <w:sz w:val="16"/>
          <w:szCs w:val="16"/>
        </w:rPr>
        <w:t>As a reminder, everyone is up for renewal again starting June 1</w:t>
      </w:r>
      <w:r w:rsidRPr="003F6EFA">
        <w:rPr>
          <w:rFonts w:ascii="High Tower Text" w:hAnsi="High Tower Text"/>
          <w:sz w:val="16"/>
          <w:szCs w:val="16"/>
        </w:rPr>
        <w:t>.  Please bring your renewal checks to the May meeting or mail them to me using the renewal form included in this newsletter.</w:t>
      </w:r>
    </w:p>
    <w:p w:rsidR="000F6EB7" w:rsidRPr="003F6EFA" w:rsidRDefault="000F6EB7" w:rsidP="000F6EB7">
      <w:pPr>
        <w:rPr>
          <w:rFonts w:ascii="High Tower Text" w:hAnsi="High Tower Text"/>
          <w:sz w:val="16"/>
          <w:szCs w:val="16"/>
        </w:rPr>
      </w:pPr>
      <w:r w:rsidRPr="003F6EFA">
        <w:rPr>
          <w:rFonts w:ascii="High Tower Text" w:hAnsi="High Tower Text"/>
          <w:sz w:val="16"/>
          <w:szCs w:val="16"/>
        </w:rPr>
        <w:t>The proposed budget for the current fiscal year was approved at the February meeting.  This is the first LMA budget passed in several years, and will serve as a template for future budgets.  The approved budget covers income and expenses through May.  The incoming board will be responsible for proposing a budget for the next fiscal year.</w:t>
      </w:r>
    </w:p>
    <w:p w:rsidR="000F6EB7" w:rsidRPr="003F6EFA" w:rsidRDefault="000F6EB7" w:rsidP="000F6EB7">
      <w:pPr>
        <w:rPr>
          <w:rFonts w:ascii="High Tower Text" w:hAnsi="High Tower Text"/>
          <w:sz w:val="16"/>
          <w:szCs w:val="16"/>
        </w:rPr>
      </w:pPr>
      <w:r w:rsidRPr="003F6EFA">
        <w:rPr>
          <w:rFonts w:ascii="High Tower Text" w:hAnsi="High Tower Text"/>
          <w:sz w:val="16"/>
          <w:szCs w:val="16"/>
        </w:rPr>
        <w:t>Sharon Showalter</w:t>
      </w:r>
    </w:p>
    <w:p w:rsidR="000F6EB7" w:rsidRPr="003F6EFA" w:rsidRDefault="000F6EB7" w:rsidP="000F6EB7">
      <w:pPr>
        <w:pBdr>
          <w:bottom w:val="single" w:sz="6" w:space="1" w:color="auto"/>
        </w:pBdr>
        <w:rPr>
          <w:rStyle w:val="Hyperlink"/>
          <w:rFonts w:ascii="High Tower Text" w:hAnsi="High Tower Text"/>
          <w:sz w:val="16"/>
          <w:szCs w:val="16"/>
        </w:rPr>
      </w:pPr>
      <w:r w:rsidRPr="003F6EFA">
        <w:rPr>
          <w:rFonts w:ascii="High Tower Text" w:hAnsi="High Tower Text"/>
          <w:sz w:val="16"/>
          <w:szCs w:val="16"/>
        </w:rPr>
        <w:t xml:space="preserve">LMA Treasurer 2016-17   </w:t>
      </w:r>
      <w:hyperlink r:id="rId11" w:history="1">
        <w:r w:rsidRPr="003F6EFA">
          <w:rPr>
            <w:rStyle w:val="Hyperlink"/>
            <w:rFonts w:ascii="High Tower Text" w:hAnsi="High Tower Text"/>
            <w:sz w:val="16"/>
            <w:szCs w:val="16"/>
          </w:rPr>
          <w:t>sharonshowalter@comcast.net</w:t>
        </w:r>
      </w:hyperlink>
    </w:p>
    <w:p w:rsidR="00E22264" w:rsidRDefault="00E22264" w:rsidP="009B1F95">
      <w:pPr>
        <w:ind w:right="360"/>
        <w:jc w:val="center"/>
        <w:rPr>
          <w:b/>
        </w:rPr>
      </w:pPr>
    </w:p>
    <w:p w:rsidR="00E22264" w:rsidRDefault="00E22264" w:rsidP="009B1F95">
      <w:pPr>
        <w:ind w:right="360"/>
        <w:jc w:val="center"/>
        <w:rPr>
          <w:b/>
        </w:rPr>
      </w:pPr>
    </w:p>
    <w:p w:rsidR="00E22264" w:rsidRDefault="00E22264" w:rsidP="009B1F95">
      <w:pPr>
        <w:ind w:right="360"/>
        <w:jc w:val="center"/>
        <w:rPr>
          <w:b/>
        </w:rPr>
      </w:pPr>
    </w:p>
    <w:p w:rsidR="00E22264" w:rsidRDefault="00E22264" w:rsidP="003F6EFA">
      <w:pPr>
        <w:ind w:right="360"/>
        <w:rPr>
          <w:b/>
        </w:rPr>
      </w:pPr>
    </w:p>
    <w:p w:rsidR="00E22264" w:rsidRDefault="00E22264" w:rsidP="00E22264">
      <w:pPr>
        <w:ind w:right="360"/>
        <w:jc w:val="center"/>
        <w:rPr>
          <w:b/>
        </w:rPr>
      </w:pPr>
    </w:p>
    <w:p w:rsidR="009B1F95" w:rsidRPr="00E22264" w:rsidRDefault="009B1F95" w:rsidP="00E22264">
      <w:pPr>
        <w:ind w:right="360"/>
        <w:jc w:val="center"/>
        <w:rPr>
          <w:b/>
        </w:rPr>
      </w:pPr>
      <w:r w:rsidRPr="00533E02">
        <w:rPr>
          <w:noProof/>
        </w:rPr>
        <w:lastRenderedPageBreak/>
        <w:drawing>
          <wp:anchor distT="0" distB="0" distL="114300" distR="114300" simplePos="0" relativeHeight="251659264" behindDoc="0" locked="0" layoutInCell="1" allowOverlap="1" wp14:anchorId="5B13B62A" wp14:editId="1E405070">
            <wp:simplePos x="0" y="0"/>
            <wp:positionH relativeFrom="column">
              <wp:align>left</wp:align>
            </wp:positionH>
            <wp:positionV relativeFrom="paragraph">
              <wp:posOffset>104775</wp:posOffset>
            </wp:positionV>
            <wp:extent cx="1328420" cy="1167130"/>
            <wp:effectExtent l="0" t="0" r="5080" b="0"/>
            <wp:wrapSquare wrapText="bothSides"/>
            <wp:docPr id="3" name="Picture 3" descr="old_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d_m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8420"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3E02">
        <w:rPr>
          <w:b/>
        </w:rPr>
        <w:t>Virginia Jaycees Life Member Association Dues 201</w:t>
      </w:r>
      <w:r>
        <w:rPr>
          <w:b/>
        </w:rPr>
        <w:t>7</w:t>
      </w:r>
      <w:r w:rsidRPr="00533E02">
        <w:rPr>
          <w:b/>
        </w:rPr>
        <w:t>-201</w:t>
      </w:r>
      <w:r>
        <w:rPr>
          <w:b/>
        </w:rPr>
        <w:t>8</w:t>
      </w:r>
    </w:p>
    <w:p w:rsidR="009B1F95" w:rsidRPr="003F6EFA" w:rsidRDefault="009B1F95" w:rsidP="009B1F95">
      <w:pPr>
        <w:rPr>
          <w:sz w:val="16"/>
          <w:szCs w:val="16"/>
        </w:rPr>
      </w:pPr>
      <w:r w:rsidRPr="003F6EFA">
        <w:rPr>
          <w:sz w:val="16"/>
          <w:szCs w:val="16"/>
        </w:rPr>
        <w:t xml:space="preserve">Dear Fellow Life Member, </w:t>
      </w:r>
    </w:p>
    <w:p w:rsidR="009B1F95" w:rsidRPr="003F6EFA" w:rsidRDefault="009B1F95" w:rsidP="009B1F95">
      <w:pPr>
        <w:rPr>
          <w:sz w:val="16"/>
          <w:szCs w:val="16"/>
        </w:rPr>
      </w:pPr>
      <w:r w:rsidRPr="003F6EFA">
        <w:rPr>
          <w:sz w:val="16"/>
          <w:szCs w:val="16"/>
        </w:rPr>
        <w:t>The Virginia Jaycees Life Member Association is continuing its efforts to reconnect with all Life Members.  If you know of any member who has lost contact with us, please let us know.</w:t>
      </w:r>
    </w:p>
    <w:p w:rsidR="009B1F95" w:rsidRPr="003F6EFA" w:rsidRDefault="009B1F95" w:rsidP="009B1F95">
      <w:pPr>
        <w:rPr>
          <w:sz w:val="16"/>
          <w:szCs w:val="16"/>
        </w:rPr>
      </w:pPr>
      <w:r w:rsidRPr="003F6EFA">
        <w:rPr>
          <w:sz w:val="16"/>
          <w:szCs w:val="16"/>
        </w:rPr>
        <w:t xml:space="preserve">The Life Member Association dues year is </w:t>
      </w:r>
      <w:r w:rsidRPr="003F6EFA">
        <w:rPr>
          <w:b/>
          <w:sz w:val="16"/>
          <w:szCs w:val="16"/>
        </w:rPr>
        <w:t>June 1, 2017 to May 31, 2018</w:t>
      </w:r>
      <w:r w:rsidRPr="003F6EFA">
        <w:rPr>
          <w:sz w:val="16"/>
          <w:szCs w:val="16"/>
        </w:rPr>
        <w:t>.  You can choose to pay one of two types of dues:</w:t>
      </w:r>
    </w:p>
    <w:p w:rsidR="009B1F95" w:rsidRPr="003F6EFA" w:rsidRDefault="009B1F95" w:rsidP="009B1F95">
      <w:pPr>
        <w:ind w:left="540" w:right="180"/>
        <w:rPr>
          <w:sz w:val="16"/>
          <w:szCs w:val="16"/>
        </w:rPr>
      </w:pPr>
      <w:r w:rsidRPr="003F6EFA">
        <w:rPr>
          <w:b/>
          <w:sz w:val="16"/>
          <w:szCs w:val="16"/>
        </w:rPr>
        <w:t>Regular Dues ($30 per year)</w:t>
      </w:r>
      <w:r w:rsidRPr="003F6EFA">
        <w:rPr>
          <w:sz w:val="16"/>
          <w:szCs w:val="16"/>
        </w:rPr>
        <w:t xml:space="preserve"> – Member may vote, run for office, conduct the association’s business and receive all issues of the newsletter.  Member may also enjoy the hospitality suite at State Meetings.  </w:t>
      </w:r>
    </w:p>
    <w:p w:rsidR="009B1F95" w:rsidRPr="003F6EFA" w:rsidRDefault="009B1F95" w:rsidP="009B1F95">
      <w:pPr>
        <w:ind w:left="540" w:right="180"/>
        <w:rPr>
          <w:sz w:val="16"/>
          <w:szCs w:val="16"/>
        </w:rPr>
      </w:pPr>
      <w:r w:rsidRPr="003F6EFA">
        <w:rPr>
          <w:b/>
          <w:sz w:val="16"/>
          <w:szCs w:val="16"/>
        </w:rPr>
        <w:t>Sustaining Dues ($40 per year)</w:t>
      </w:r>
      <w:r w:rsidRPr="003F6EFA">
        <w:rPr>
          <w:sz w:val="16"/>
          <w:szCs w:val="16"/>
        </w:rPr>
        <w:t xml:space="preserve"> – Member is entitled to all the benefits of regular membership.  The additional $10 goes into the general fund and provides the Association with an additional source of income to cover expenses.</w:t>
      </w:r>
    </w:p>
    <w:p w:rsidR="009B1F95" w:rsidRPr="003F6EFA" w:rsidRDefault="009B1F95" w:rsidP="009B1F95">
      <w:pPr>
        <w:spacing w:before="240"/>
        <w:jc w:val="center"/>
        <w:rPr>
          <w:b/>
          <w:sz w:val="16"/>
          <w:szCs w:val="16"/>
        </w:rPr>
      </w:pPr>
      <w:r w:rsidRPr="003F6EFA">
        <w:rPr>
          <w:b/>
          <w:sz w:val="16"/>
          <w:szCs w:val="16"/>
        </w:rPr>
        <w:t>Membership Dues (circle one)</w:t>
      </w:r>
    </w:p>
    <w:p w:rsidR="009B1F95" w:rsidRPr="003F6EFA" w:rsidRDefault="009B1F95" w:rsidP="009B1F95">
      <w:pPr>
        <w:tabs>
          <w:tab w:val="center" w:pos="3420"/>
          <w:tab w:val="center" w:pos="5940"/>
        </w:tabs>
        <w:rPr>
          <w:b/>
          <w:sz w:val="16"/>
          <w:szCs w:val="16"/>
        </w:rPr>
      </w:pPr>
      <w:r w:rsidRPr="003F6EFA">
        <w:rPr>
          <w:b/>
          <w:sz w:val="16"/>
          <w:szCs w:val="16"/>
        </w:rPr>
        <w:tab/>
        <w:t>Regular $30</w:t>
      </w:r>
      <w:r w:rsidRPr="003F6EFA">
        <w:rPr>
          <w:b/>
          <w:sz w:val="16"/>
          <w:szCs w:val="16"/>
        </w:rPr>
        <w:tab/>
        <w:t>Sustaining $40</w:t>
      </w:r>
    </w:p>
    <w:p w:rsidR="009B1F95" w:rsidRPr="003F6EFA" w:rsidRDefault="009B1F95" w:rsidP="009B1F95">
      <w:pPr>
        <w:jc w:val="center"/>
        <w:rPr>
          <w:sz w:val="16"/>
          <w:szCs w:val="16"/>
        </w:rPr>
      </w:pPr>
      <w:r w:rsidRPr="003F6EFA">
        <w:rPr>
          <w:b/>
          <w:sz w:val="16"/>
          <w:szCs w:val="16"/>
        </w:rPr>
        <w:t>Checks are payable to: Virginia Jaycees Life Member Association</w:t>
      </w:r>
    </w:p>
    <w:p w:rsidR="009B1F95" w:rsidRPr="003F6EFA" w:rsidRDefault="009B1F95" w:rsidP="009B1F95">
      <w:pPr>
        <w:jc w:val="center"/>
        <w:rPr>
          <w:b/>
          <w:sz w:val="16"/>
          <w:szCs w:val="16"/>
        </w:rPr>
      </w:pPr>
      <w:r w:rsidRPr="003F6EFA">
        <w:rPr>
          <w:b/>
          <w:sz w:val="16"/>
          <w:szCs w:val="16"/>
        </w:rPr>
        <w:t>PLEASE PROVIDE US WITH YOUR CONTACT INFORMATION</w:t>
      </w:r>
    </w:p>
    <w:p w:rsidR="009B1F95" w:rsidRPr="003F6EFA" w:rsidRDefault="009B1F95" w:rsidP="009B1F95">
      <w:pPr>
        <w:jc w:val="center"/>
        <w:rPr>
          <w:b/>
          <w:sz w:val="16"/>
          <w:szCs w:val="16"/>
        </w:rPr>
      </w:pPr>
    </w:p>
    <w:p w:rsidR="009B1F95" w:rsidRPr="003F6EFA" w:rsidRDefault="009B1F95" w:rsidP="009B1F95">
      <w:pPr>
        <w:tabs>
          <w:tab w:val="right" w:leader="underscore" w:pos="8280"/>
        </w:tabs>
        <w:rPr>
          <w:sz w:val="16"/>
          <w:szCs w:val="16"/>
        </w:rPr>
      </w:pPr>
      <w:r w:rsidRPr="003F6EFA">
        <w:rPr>
          <w:sz w:val="16"/>
          <w:szCs w:val="16"/>
        </w:rPr>
        <w:t>Name</w:t>
      </w:r>
      <w:r w:rsidRPr="003F6EFA">
        <w:rPr>
          <w:sz w:val="16"/>
          <w:szCs w:val="16"/>
        </w:rPr>
        <w:tab/>
      </w:r>
    </w:p>
    <w:p w:rsidR="009B1F95" w:rsidRPr="003F6EFA" w:rsidRDefault="009B1F95" w:rsidP="009B1F95">
      <w:pPr>
        <w:tabs>
          <w:tab w:val="right" w:leader="underscore" w:pos="8280"/>
        </w:tabs>
        <w:rPr>
          <w:sz w:val="16"/>
          <w:szCs w:val="16"/>
        </w:rPr>
      </w:pPr>
    </w:p>
    <w:p w:rsidR="009B1F95" w:rsidRPr="003F6EFA" w:rsidRDefault="009B1F95" w:rsidP="009B1F95">
      <w:pPr>
        <w:tabs>
          <w:tab w:val="right" w:leader="underscore" w:pos="8280"/>
        </w:tabs>
        <w:rPr>
          <w:sz w:val="16"/>
          <w:szCs w:val="16"/>
        </w:rPr>
      </w:pPr>
      <w:r w:rsidRPr="003F6EFA">
        <w:rPr>
          <w:sz w:val="16"/>
          <w:szCs w:val="16"/>
        </w:rPr>
        <w:t>Address</w:t>
      </w:r>
      <w:r w:rsidRPr="003F6EFA">
        <w:rPr>
          <w:sz w:val="16"/>
          <w:szCs w:val="16"/>
        </w:rPr>
        <w:tab/>
      </w:r>
    </w:p>
    <w:p w:rsidR="009B1F95" w:rsidRPr="003F6EFA" w:rsidRDefault="009B1F95" w:rsidP="009B1F95">
      <w:pPr>
        <w:tabs>
          <w:tab w:val="right" w:leader="underscore" w:pos="8280"/>
        </w:tabs>
        <w:rPr>
          <w:sz w:val="16"/>
          <w:szCs w:val="16"/>
        </w:rPr>
      </w:pPr>
    </w:p>
    <w:p w:rsidR="009B1F95" w:rsidRPr="003F6EFA" w:rsidRDefault="009B1F95" w:rsidP="009B1F95">
      <w:pPr>
        <w:tabs>
          <w:tab w:val="right" w:leader="underscore" w:pos="3780"/>
          <w:tab w:val="left" w:pos="3960"/>
          <w:tab w:val="right" w:leader="underscore" w:pos="5760"/>
          <w:tab w:val="left" w:pos="5940"/>
          <w:tab w:val="right" w:leader="underscore" w:pos="8280"/>
        </w:tabs>
        <w:rPr>
          <w:sz w:val="16"/>
          <w:szCs w:val="16"/>
        </w:rPr>
      </w:pPr>
      <w:r w:rsidRPr="003F6EFA">
        <w:rPr>
          <w:sz w:val="16"/>
          <w:szCs w:val="16"/>
        </w:rPr>
        <w:t>City</w:t>
      </w:r>
      <w:r w:rsidRPr="003F6EFA">
        <w:rPr>
          <w:sz w:val="16"/>
          <w:szCs w:val="16"/>
        </w:rPr>
        <w:tab/>
      </w:r>
      <w:r w:rsidRPr="003F6EFA">
        <w:rPr>
          <w:sz w:val="16"/>
          <w:szCs w:val="16"/>
        </w:rPr>
        <w:tab/>
        <w:t>State</w:t>
      </w:r>
      <w:r w:rsidRPr="003F6EFA">
        <w:rPr>
          <w:sz w:val="16"/>
          <w:szCs w:val="16"/>
        </w:rPr>
        <w:tab/>
      </w:r>
      <w:r w:rsidRPr="003F6EFA">
        <w:rPr>
          <w:sz w:val="16"/>
          <w:szCs w:val="16"/>
        </w:rPr>
        <w:tab/>
        <w:t>Zip</w:t>
      </w:r>
      <w:r w:rsidRPr="003F6EFA">
        <w:rPr>
          <w:sz w:val="16"/>
          <w:szCs w:val="16"/>
        </w:rPr>
        <w:tab/>
      </w:r>
    </w:p>
    <w:p w:rsidR="009B1F95" w:rsidRPr="003F6EFA" w:rsidRDefault="009B1F95" w:rsidP="009B1F95">
      <w:pPr>
        <w:tabs>
          <w:tab w:val="right" w:leader="underscore" w:pos="3780"/>
          <w:tab w:val="left" w:pos="3960"/>
          <w:tab w:val="right" w:leader="underscore" w:pos="8280"/>
        </w:tabs>
        <w:rPr>
          <w:sz w:val="16"/>
          <w:szCs w:val="16"/>
        </w:rPr>
      </w:pPr>
    </w:p>
    <w:p w:rsidR="009B1F95" w:rsidRPr="003F6EFA" w:rsidRDefault="009B1F95" w:rsidP="009B1F95">
      <w:pPr>
        <w:tabs>
          <w:tab w:val="right" w:leader="underscore" w:pos="3780"/>
          <w:tab w:val="left" w:pos="3960"/>
          <w:tab w:val="right" w:leader="underscore" w:pos="8280"/>
        </w:tabs>
        <w:rPr>
          <w:sz w:val="16"/>
          <w:szCs w:val="16"/>
        </w:rPr>
      </w:pPr>
      <w:r w:rsidRPr="003F6EFA">
        <w:rPr>
          <w:sz w:val="16"/>
          <w:szCs w:val="16"/>
        </w:rPr>
        <w:t>Home Phone</w:t>
      </w:r>
      <w:r w:rsidRPr="003F6EFA">
        <w:rPr>
          <w:sz w:val="16"/>
          <w:szCs w:val="16"/>
        </w:rPr>
        <w:tab/>
      </w:r>
      <w:r w:rsidRPr="003F6EFA">
        <w:rPr>
          <w:sz w:val="16"/>
          <w:szCs w:val="16"/>
        </w:rPr>
        <w:tab/>
        <w:t>Work Phone</w:t>
      </w:r>
      <w:r w:rsidRPr="003F6EFA">
        <w:rPr>
          <w:sz w:val="16"/>
          <w:szCs w:val="16"/>
        </w:rPr>
        <w:tab/>
      </w:r>
    </w:p>
    <w:p w:rsidR="009B1F95" w:rsidRPr="003F6EFA" w:rsidRDefault="009B1F95" w:rsidP="009B1F95">
      <w:pPr>
        <w:tabs>
          <w:tab w:val="right" w:leader="underscore" w:pos="3780"/>
          <w:tab w:val="left" w:pos="3960"/>
          <w:tab w:val="right" w:leader="underscore" w:pos="8280"/>
        </w:tabs>
        <w:rPr>
          <w:sz w:val="16"/>
          <w:szCs w:val="16"/>
        </w:rPr>
      </w:pPr>
    </w:p>
    <w:p w:rsidR="009B1F95" w:rsidRPr="003F6EFA" w:rsidRDefault="009B1F95" w:rsidP="009B1F95">
      <w:pPr>
        <w:tabs>
          <w:tab w:val="right" w:leader="underscore" w:pos="3780"/>
          <w:tab w:val="left" w:pos="3960"/>
          <w:tab w:val="right" w:leader="underscore" w:pos="8280"/>
        </w:tabs>
        <w:rPr>
          <w:sz w:val="16"/>
          <w:szCs w:val="16"/>
        </w:rPr>
      </w:pPr>
      <w:r w:rsidRPr="003F6EFA">
        <w:rPr>
          <w:sz w:val="16"/>
          <w:szCs w:val="16"/>
        </w:rPr>
        <w:t>Mobile Phone</w:t>
      </w:r>
      <w:r w:rsidRPr="003F6EFA">
        <w:rPr>
          <w:sz w:val="16"/>
          <w:szCs w:val="16"/>
        </w:rPr>
        <w:tab/>
      </w:r>
      <w:r w:rsidRPr="003F6EFA">
        <w:rPr>
          <w:sz w:val="16"/>
          <w:szCs w:val="16"/>
        </w:rPr>
        <w:tab/>
        <w:t>Spouse Name</w:t>
      </w:r>
      <w:r w:rsidRPr="003F6EFA">
        <w:rPr>
          <w:sz w:val="16"/>
          <w:szCs w:val="16"/>
        </w:rPr>
        <w:tab/>
      </w:r>
    </w:p>
    <w:p w:rsidR="009B1F95" w:rsidRPr="003F6EFA" w:rsidRDefault="009B1F95" w:rsidP="009B1F95">
      <w:pPr>
        <w:tabs>
          <w:tab w:val="right" w:leader="underscore" w:pos="8280"/>
        </w:tabs>
        <w:rPr>
          <w:sz w:val="16"/>
          <w:szCs w:val="16"/>
        </w:rPr>
      </w:pPr>
    </w:p>
    <w:p w:rsidR="009B1F95" w:rsidRPr="003F6EFA" w:rsidRDefault="009B1F95" w:rsidP="009B1F95">
      <w:pPr>
        <w:tabs>
          <w:tab w:val="right" w:leader="underscore" w:pos="8280"/>
        </w:tabs>
        <w:rPr>
          <w:sz w:val="16"/>
          <w:szCs w:val="16"/>
        </w:rPr>
      </w:pPr>
      <w:r w:rsidRPr="003F6EFA">
        <w:rPr>
          <w:sz w:val="16"/>
          <w:szCs w:val="16"/>
        </w:rPr>
        <w:t>Email Address</w:t>
      </w:r>
      <w:r w:rsidRPr="003F6EFA">
        <w:rPr>
          <w:sz w:val="16"/>
          <w:szCs w:val="16"/>
        </w:rPr>
        <w:tab/>
      </w:r>
    </w:p>
    <w:p w:rsidR="009B1F95" w:rsidRPr="003F6EFA" w:rsidRDefault="009B1F95" w:rsidP="009B1F95">
      <w:pPr>
        <w:tabs>
          <w:tab w:val="right" w:leader="underscore" w:pos="8280"/>
        </w:tabs>
        <w:rPr>
          <w:sz w:val="16"/>
          <w:szCs w:val="16"/>
        </w:rPr>
      </w:pPr>
    </w:p>
    <w:p w:rsidR="00E22264" w:rsidRPr="003F6EFA" w:rsidRDefault="009B1F95" w:rsidP="00E22264">
      <w:pPr>
        <w:tabs>
          <w:tab w:val="right" w:leader="underscore" w:pos="3240"/>
          <w:tab w:val="left" w:pos="3420"/>
          <w:tab w:val="right" w:leader="underscore" w:pos="8280"/>
        </w:tabs>
        <w:rPr>
          <w:sz w:val="16"/>
          <w:szCs w:val="16"/>
        </w:rPr>
      </w:pPr>
      <w:r w:rsidRPr="003F6EFA">
        <w:rPr>
          <w:sz w:val="16"/>
          <w:szCs w:val="16"/>
        </w:rPr>
        <w:t>LMA #</w:t>
      </w:r>
      <w:r w:rsidRPr="003F6EFA">
        <w:rPr>
          <w:sz w:val="16"/>
          <w:szCs w:val="16"/>
        </w:rPr>
        <w:tab/>
      </w:r>
      <w:r w:rsidRPr="003F6EFA">
        <w:rPr>
          <w:sz w:val="16"/>
          <w:szCs w:val="16"/>
        </w:rPr>
        <w:tab/>
        <w:t>Chapter</w:t>
      </w:r>
      <w:r w:rsidRPr="003F6EFA">
        <w:rPr>
          <w:sz w:val="16"/>
          <w:szCs w:val="16"/>
        </w:rPr>
        <w:tab/>
      </w:r>
    </w:p>
    <w:p w:rsidR="009B1F95" w:rsidRPr="003F6EFA" w:rsidRDefault="009B1F95" w:rsidP="00072C82">
      <w:pPr>
        <w:tabs>
          <w:tab w:val="right" w:leader="underscore" w:pos="3240"/>
          <w:tab w:val="left" w:pos="3420"/>
          <w:tab w:val="right" w:leader="underscore" w:pos="8280"/>
        </w:tabs>
        <w:jc w:val="center"/>
        <w:rPr>
          <w:sz w:val="16"/>
          <w:szCs w:val="16"/>
        </w:rPr>
      </w:pPr>
      <w:r w:rsidRPr="003F6EFA">
        <w:rPr>
          <w:b/>
          <w:sz w:val="16"/>
          <w:szCs w:val="16"/>
        </w:rPr>
        <w:t>Mail completed form and dues payment to:</w:t>
      </w:r>
    </w:p>
    <w:p w:rsidR="009B1F95" w:rsidRPr="003F6EFA" w:rsidRDefault="009B1F95" w:rsidP="00072C82">
      <w:pPr>
        <w:spacing w:line="276" w:lineRule="auto"/>
        <w:jc w:val="center"/>
        <w:rPr>
          <w:sz w:val="16"/>
          <w:szCs w:val="16"/>
        </w:rPr>
      </w:pPr>
      <w:r w:rsidRPr="003F6EFA">
        <w:rPr>
          <w:sz w:val="16"/>
          <w:szCs w:val="16"/>
        </w:rPr>
        <w:t>Sharon Showalter, Treasurer</w:t>
      </w:r>
    </w:p>
    <w:p w:rsidR="009B1F95" w:rsidRPr="003F6EFA" w:rsidRDefault="009B1F95" w:rsidP="00072C82">
      <w:pPr>
        <w:spacing w:line="276" w:lineRule="auto"/>
        <w:jc w:val="center"/>
        <w:rPr>
          <w:sz w:val="16"/>
          <w:szCs w:val="16"/>
        </w:rPr>
      </w:pPr>
      <w:r w:rsidRPr="003F6EFA">
        <w:rPr>
          <w:sz w:val="16"/>
          <w:szCs w:val="16"/>
        </w:rPr>
        <w:t>818 North Danville Street</w:t>
      </w:r>
    </w:p>
    <w:p w:rsidR="009B1F95" w:rsidRPr="003F6EFA" w:rsidRDefault="009B1F95" w:rsidP="00072C82">
      <w:pPr>
        <w:spacing w:line="276" w:lineRule="auto"/>
        <w:jc w:val="center"/>
        <w:rPr>
          <w:sz w:val="16"/>
          <w:szCs w:val="16"/>
        </w:rPr>
      </w:pPr>
      <w:r w:rsidRPr="003F6EFA">
        <w:rPr>
          <w:sz w:val="16"/>
          <w:szCs w:val="16"/>
        </w:rPr>
        <w:t>Arlington, Virginia 22201</w:t>
      </w:r>
    </w:p>
    <w:p w:rsidR="009B1F95" w:rsidRPr="003F6EFA" w:rsidRDefault="009B1F95" w:rsidP="00072C82">
      <w:pPr>
        <w:spacing w:line="276" w:lineRule="auto"/>
        <w:jc w:val="center"/>
        <w:rPr>
          <w:sz w:val="16"/>
          <w:szCs w:val="16"/>
        </w:rPr>
      </w:pPr>
      <w:r w:rsidRPr="003F6EFA">
        <w:rPr>
          <w:sz w:val="16"/>
          <w:szCs w:val="16"/>
        </w:rPr>
        <w:t>703-812-8131</w:t>
      </w:r>
    </w:p>
    <w:p w:rsidR="009B1F95" w:rsidRPr="003F6EFA" w:rsidRDefault="00704852" w:rsidP="00072C82">
      <w:pPr>
        <w:spacing w:line="276" w:lineRule="auto"/>
        <w:jc w:val="center"/>
        <w:rPr>
          <w:sz w:val="16"/>
          <w:szCs w:val="16"/>
        </w:rPr>
      </w:pPr>
      <w:hyperlink r:id="rId13" w:history="1">
        <w:r w:rsidR="009B1F95" w:rsidRPr="003F6EFA">
          <w:rPr>
            <w:rStyle w:val="Hyperlink"/>
            <w:sz w:val="16"/>
            <w:szCs w:val="16"/>
          </w:rPr>
          <w:t>sharonshowalter@comcast.net</w:t>
        </w:r>
      </w:hyperlink>
    </w:p>
    <w:p w:rsidR="003F6EFA" w:rsidRDefault="009B1F95" w:rsidP="00072C82">
      <w:pPr>
        <w:pBdr>
          <w:bottom w:val="single" w:sz="6" w:space="1" w:color="auto"/>
        </w:pBdr>
        <w:spacing w:before="240"/>
        <w:jc w:val="center"/>
        <w:rPr>
          <w:b/>
          <w:sz w:val="16"/>
          <w:szCs w:val="16"/>
        </w:rPr>
      </w:pPr>
      <w:r w:rsidRPr="003F6EFA">
        <w:rPr>
          <w:b/>
          <w:sz w:val="16"/>
          <w:szCs w:val="16"/>
        </w:rPr>
        <w:t>Thank you for renewing your membership!</w:t>
      </w:r>
    </w:p>
    <w:p w:rsidR="009B1F95" w:rsidRPr="003F6EFA" w:rsidRDefault="009B1F95" w:rsidP="003F6EFA">
      <w:pPr>
        <w:pBdr>
          <w:bottom w:val="single" w:sz="6" w:space="1" w:color="auto"/>
        </w:pBdr>
        <w:spacing w:before="240"/>
        <w:rPr>
          <w:b/>
          <w:sz w:val="16"/>
          <w:szCs w:val="16"/>
        </w:rPr>
      </w:pPr>
      <w:r>
        <w:rPr>
          <w:rFonts w:ascii="High Tower Text" w:hAnsi="High Tower Text"/>
          <w:b/>
          <w:sz w:val="24"/>
          <w:szCs w:val="24"/>
        </w:rPr>
        <w:lastRenderedPageBreak/>
        <w:t>SECRETARY’S REPORT-</w:t>
      </w:r>
      <w:r w:rsidRPr="009B1F95">
        <w:rPr>
          <w:rFonts w:ascii="High Tower Text" w:hAnsi="High Tower Text"/>
          <w:sz w:val="24"/>
          <w:szCs w:val="24"/>
        </w:rPr>
        <w:t>JENNIFER REBBY</w:t>
      </w:r>
    </w:p>
    <w:p w:rsidR="002A2925" w:rsidRPr="003F6EFA" w:rsidRDefault="002A2925" w:rsidP="002A2925">
      <w:pPr>
        <w:jc w:val="center"/>
        <w:rPr>
          <w:rFonts w:ascii="Arial" w:hAnsi="Arial" w:cs="Arial"/>
          <w:b/>
          <w:bCs/>
          <w:sz w:val="16"/>
          <w:szCs w:val="16"/>
        </w:rPr>
      </w:pPr>
      <w:r w:rsidRPr="003F6EFA">
        <w:rPr>
          <w:rFonts w:ascii="Arial" w:hAnsi="Arial" w:cs="Arial"/>
          <w:b/>
          <w:bCs/>
          <w:sz w:val="16"/>
          <w:szCs w:val="16"/>
        </w:rPr>
        <w:t>Virginia Jaycees Life Member Association</w:t>
      </w:r>
      <w:r w:rsidRPr="003F6EFA">
        <w:rPr>
          <w:rFonts w:ascii="Arial" w:hAnsi="Arial" w:cs="Arial"/>
          <w:b/>
          <w:bCs/>
          <w:sz w:val="16"/>
          <w:szCs w:val="16"/>
        </w:rPr>
        <w:br/>
        <w:t>General Membership Meeting</w:t>
      </w:r>
      <w:r w:rsidRPr="003F6EFA">
        <w:rPr>
          <w:rFonts w:ascii="Arial" w:hAnsi="Arial" w:cs="Arial"/>
          <w:b/>
          <w:bCs/>
          <w:sz w:val="16"/>
          <w:szCs w:val="16"/>
        </w:rPr>
        <w:br/>
        <w:t>Marriott at City Center, Newport News, VA</w:t>
      </w:r>
      <w:r w:rsidRPr="003F6EFA">
        <w:rPr>
          <w:rFonts w:ascii="Arial" w:hAnsi="Arial" w:cs="Arial"/>
          <w:b/>
          <w:bCs/>
          <w:sz w:val="16"/>
          <w:szCs w:val="16"/>
        </w:rPr>
        <w:br/>
        <w:t>February 18, 2017 @ 10:30am</w:t>
      </w:r>
    </w:p>
    <w:p w:rsidR="002A2925" w:rsidRPr="003F6EFA" w:rsidRDefault="002A2925" w:rsidP="002A2925">
      <w:pPr>
        <w:rPr>
          <w:rFonts w:ascii="Arial" w:hAnsi="Arial" w:cs="Arial"/>
          <w:b/>
          <w:bCs/>
          <w:sz w:val="16"/>
          <w:szCs w:val="16"/>
        </w:rPr>
      </w:pPr>
      <w:r w:rsidRPr="003F6EFA">
        <w:rPr>
          <w:rFonts w:ascii="Arial" w:hAnsi="Arial" w:cs="Arial"/>
          <w:b/>
          <w:bCs/>
          <w:sz w:val="16"/>
          <w:szCs w:val="16"/>
        </w:rPr>
        <w:t>Call to Order</w:t>
      </w:r>
      <w:r w:rsidRPr="003F6EFA">
        <w:rPr>
          <w:rFonts w:ascii="Arial" w:hAnsi="Arial" w:cs="Arial"/>
          <w:bCs/>
          <w:sz w:val="16"/>
          <w:szCs w:val="16"/>
        </w:rPr>
        <w:t xml:space="preserve"> by President Bubba at 10:32am</w:t>
      </w:r>
    </w:p>
    <w:p w:rsidR="002A2925" w:rsidRPr="003F6EFA" w:rsidRDefault="002A2925" w:rsidP="002A2925">
      <w:pPr>
        <w:rPr>
          <w:rFonts w:ascii="Arial" w:hAnsi="Arial" w:cs="Arial"/>
          <w:b/>
          <w:bCs/>
          <w:sz w:val="16"/>
          <w:szCs w:val="16"/>
        </w:rPr>
      </w:pPr>
      <w:r w:rsidRPr="003F6EFA">
        <w:rPr>
          <w:rFonts w:ascii="Arial" w:hAnsi="Arial" w:cs="Arial"/>
          <w:b/>
          <w:bCs/>
          <w:sz w:val="16"/>
          <w:szCs w:val="16"/>
        </w:rPr>
        <w:t>Pledge of Allegiance</w:t>
      </w:r>
      <w:r w:rsidRPr="003F6EFA">
        <w:rPr>
          <w:rFonts w:ascii="Arial" w:hAnsi="Arial" w:cs="Arial"/>
          <w:bCs/>
          <w:sz w:val="16"/>
          <w:szCs w:val="16"/>
        </w:rPr>
        <w:t xml:space="preserve"> led by </w:t>
      </w:r>
      <w:r w:rsidRPr="003F6EFA">
        <w:rPr>
          <w:rFonts w:ascii="Arial" w:hAnsi="Arial" w:cs="Arial"/>
          <w:sz w:val="16"/>
          <w:szCs w:val="16"/>
        </w:rPr>
        <w:t>President Bubba</w:t>
      </w:r>
    </w:p>
    <w:p w:rsidR="002A2925" w:rsidRPr="003F6EFA" w:rsidRDefault="002A2925" w:rsidP="002A2925">
      <w:pPr>
        <w:rPr>
          <w:rFonts w:ascii="Arial" w:hAnsi="Arial" w:cs="Arial"/>
          <w:b/>
          <w:bCs/>
          <w:sz w:val="16"/>
          <w:szCs w:val="16"/>
        </w:rPr>
      </w:pPr>
      <w:r w:rsidRPr="003F6EFA">
        <w:rPr>
          <w:rFonts w:ascii="Arial" w:hAnsi="Arial" w:cs="Arial"/>
          <w:b/>
          <w:bCs/>
          <w:sz w:val="16"/>
          <w:szCs w:val="16"/>
        </w:rPr>
        <w:t xml:space="preserve">Invocation </w:t>
      </w:r>
      <w:r w:rsidRPr="003F6EFA">
        <w:rPr>
          <w:rFonts w:ascii="Arial" w:hAnsi="Arial" w:cs="Arial"/>
          <w:bCs/>
          <w:sz w:val="16"/>
          <w:szCs w:val="16"/>
        </w:rPr>
        <w:t>given by Chaplain, Mike Wolfe</w:t>
      </w:r>
    </w:p>
    <w:p w:rsidR="002A2925" w:rsidRPr="003F6EFA" w:rsidRDefault="002A2925" w:rsidP="002A2925">
      <w:pPr>
        <w:spacing w:after="0"/>
        <w:rPr>
          <w:rFonts w:ascii="Arial" w:hAnsi="Arial" w:cs="Arial"/>
          <w:bCs/>
          <w:sz w:val="16"/>
          <w:szCs w:val="16"/>
        </w:rPr>
      </w:pPr>
      <w:r w:rsidRPr="003F6EFA">
        <w:rPr>
          <w:rFonts w:ascii="Arial" w:hAnsi="Arial" w:cs="Arial"/>
          <w:b/>
          <w:bCs/>
          <w:sz w:val="16"/>
          <w:szCs w:val="16"/>
        </w:rPr>
        <w:t>Secretary</w:t>
      </w:r>
      <w:r w:rsidRPr="003F6EFA">
        <w:rPr>
          <w:rFonts w:ascii="Arial" w:hAnsi="Arial" w:cs="Arial"/>
          <w:bCs/>
          <w:sz w:val="16"/>
          <w:szCs w:val="16"/>
        </w:rPr>
        <w:t xml:space="preserve"> – Jennifer Rebby</w:t>
      </w:r>
    </w:p>
    <w:p w:rsidR="002A2925" w:rsidRPr="003F6EFA" w:rsidRDefault="002A2925" w:rsidP="002A2925">
      <w:pPr>
        <w:rPr>
          <w:rFonts w:ascii="Arial" w:hAnsi="Arial" w:cs="Arial"/>
          <w:b/>
          <w:bCs/>
          <w:sz w:val="16"/>
          <w:szCs w:val="16"/>
        </w:rPr>
      </w:pPr>
      <w:r w:rsidRPr="003F6EFA">
        <w:rPr>
          <w:rFonts w:ascii="Arial" w:hAnsi="Arial" w:cs="Arial"/>
          <w:bCs/>
          <w:sz w:val="16"/>
          <w:szCs w:val="16"/>
        </w:rPr>
        <w:t>November meeting minutes distributed, Art Eisenberg motion to approve, Jay Bates 2</w:t>
      </w:r>
      <w:r w:rsidRPr="003F6EFA">
        <w:rPr>
          <w:rFonts w:ascii="Arial" w:hAnsi="Arial" w:cs="Arial"/>
          <w:bCs/>
          <w:sz w:val="16"/>
          <w:szCs w:val="16"/>
          <w:vertAlign w:val="superscript"/>
        </w:rPr>
        <w:t>nd</w:t>
      </w:r>
      <w:r w:rsidRPr="003F6EFA">
        <w:rPr>
          <w:rFonts w:ascii="Arial" w:hAnsi="Arial" w:cs="Arial"/>
          <w:bCs/>
          <w:sz w:val="16"/>
          <w:szCs w:val="16"/>
        </w:rPr>
        <w:t>.  All in favor.</w:t>
      </w:r>
    </w:p>
    <w:p w:rsidR="002A2925" w:rsidRPr="003F6EFA" w:rsidRDefault="002A2925" w:rsidP="002A2925">
      <w:pPr>
        <w:spacing w:after="0"/>
        <w:rPr>
          <w:rFonts w:ascii="Arial" w:hAnsi="Arial" w:cs="Arial"/>
          <w:bCs/>
          <w:sz w:val="16"/>
          <w:szCs w:val="16"/>
        </w:rPr>
      </w:pPr>
      <w:r w:rsidRPr="003F6EFA">
        <w:rPr>
          <w:rFonts w:ascii="Arial" w:hAnsi="Arial" w:cs="Arial"/>
          <w:b/>
          <w:bCs/>
          <w:sz w:val="16"/>
          <w:szCs w:val="16"/>
        </w:rPr>
        <w:t xml:space="preserve">Treasurer </w:t>
      </w:r>
      <w:r w:rsidRPr="003F6EFA">
        <w:rPr>
          <w:rFonts w:ascii="Arial" w:hAnsi="Arial" w:cs="Arial"/>
          <w:bCs/>
          <w:sz w:val="16"/>
          <w:szCs w:val="16"/>
        </w:rPr>
        <w:t>– Sharon Showalter</w:t>
      </w:r>
    </w:p>
    <w:p w:rsidR="002A2925" w:rsidRPr="003F6EFA" w:rsidRDefault="002A2925" w:rsidP="002A2925">
      <w:pPr>
        <w:widowControl w:val="0"/>
        <w:numPr>
          <w:ilvl w:val="0"/>
          <w:numId w:val="8"/>
        </w:numPr>
        <w:tabs>
          <w:tab w:val="left" w:pos="720"/>
          <w:tab w:val="left" w:pos="1125"/>
        </w:tabs>
        <w:suppressAutoHyphens/>
        <w:spacing w:after="0" w:line="264" w:lineRule="auto"/>
        <w:ind w:left="360" w:firstLine="0"/>
        <w:rPr>
          <w:rFonts w:ascii="Arial" w:hAnsi="Arial" w:cs="Arial"/>
          <w:bCs/>
          <w:sz w:val="16"/>
          <w:szCs w:val="16"/>
        </w:rPr>
      </w:pPr>
      <w:r w:rsidRPr="003F6EFA">
        <w:rPr>
          <w:rFonts w:ascii="Arial" w:hAnsi="Arial" w:cs="Arial"/>
          <w:bCs/>
          <w:sz w:val="16"/>
          <w:szCs w:val="16"/>
        </w:rPr>
        <w:t>LMA currently has 72 members.</w:t>
      </w:r>
    </w:p>
    <w:p w:rsidR="002A2925" w:rsidRPr="003F6EFA" w:rsidRDefault="002A2925" w:rsidP="002A2925">
      <w:pPr>
        <w:widowControl w:val="0"/>
        <w:numPr>
          <w:ilvl w:val="0"/>
          <w:numId w:val="2"/>
        </w:numPr>
        <w:tabs>
          <w:tab w:val="left" w:pos="705"/>
          <w:tab w:val="left" w:pos="1065"/>
          <w:tab w:val="left" w:pos="1200"/>
        </w:tabs>
        <w:suppressAutoHyphens/>
        <w:spacing w:after="0" w:line="264" w:lineRule="auto"/>
        <w:ind w:left="345" w:firstLine="0"/>
        <w:rPr>
          <w:rFonts w:ascii="Arial" w:hAnsi="Arial" w:cs="Arial"/>
          <w:bCs/>
          <w:sz w:val="16"/>
          <w:szCs w:val="16"/>
        </w:rPr>
      </w:pPr>
      <w:r w:rsidRPr="003F6EFA">
        <w:rPr>
          <w:rFonts w:ascii="Arial" w:hAnsi="Arial" w:cs="Arial"/>
          <w:bCs/>
          <w:sz w:val="16"/>
          <w:szCs w:val="16"/>
        </w:rPr>
        <w:t xml:space="preserve">Members asked to pay dues, forms distributed. </w:t>
      </w:r>
    </w:p>
    <w:p w:rsidR="002A2925" w:rsidRPr="003F6EFA" w:rsidRDefault="002A2925" w:rsidP="002A2925">
      <w:pPr>
        <w:spacing w:after="0"/>
        <w:rPr>
          <w:rFonts w:ascii="Arial" w:hAnsi="Arial" w:cs="Arial"/>
          <w:b/>
          <w:bCs/>
          <w:sz w:val="16"/>
          <w:szCs w:val="16"/>
        </w:rPr>
      </w:pPr>
      <w:r w:rsidRPr="003F6EFA">
        <w:rPr>
          <w:rFonts w:ascii="Arial" w:hAnsi="Arial" w:cs="Arial"/>
          <w:bCs/>
          <w:sz w:val="16"/>
          <w:szCs w:val="16"/>
        </w:rPr>
        <w:tab/>
      </w:r>
    </w:p>
    <w:p w:rsidR="002A2925" w:rsidRPr="003F6EFA" w:rsidRDefault="002A2925" w:rsidP="002A2925">
      <w:pPr>
        <w:rPr>
          <w:rFonts w:ascii="Arial" w:hAnsi="Arial" w:cs="Arial"/>
          <w:b/>
          <w:bCs/>
          <w:sz w:val="16"/>
          <w:szCs w:val="16"/>
        </w:rPr>
      </w:pPr>
      <w:r w:rsidRPr="003F6EFA">
        <w:rPr>
          <w:rFonts w:ascii="Arial" w:hAnsi="Arial" w:cs="Arial"/>
          <w:b/>
          <w:bCs/>
          <w:sz w:val="16"/>
          <w:szCs w:val="16"/>
        </w:rPr>
        <w:t xml:space="preserve">Products </w:t>
      </w:r>
      <w:r w:rsidRPr="003F6EFA">
        <w:rPr>
          <w:rFonts w:ascii="Arial" w:hAnsi="Arial" w:cs="Arial"/>
          <w:bCs/>
          <w:sz w:val="16"/>
          <w:szCs w:val="16"/>
        </w:rPr>
        <w:t>– Lee Wolfe</w:t>
      </w:r>
      <w:r w:rsidRPr="003F6EFA">
        <w:rPr>
          <w:rFonts w:ascii="Arial" w:hAnsi="Arial" w:cs="Arial"/>
          <w:bCs/>
          <w:sz w:val="16"/>
          <w:szCs w:val="16"/>
        </w:rPr>
        <w:br/>
      </w:r>
      <w:r w:rsidRPr="003F6EFA">
        <w:rPr>
          <w:rFonts w:ascii="Arial" w:hAnsi="Arial" w:cs="Arial"/>
          <w:bCs/>
          <w:sz w:val="16"/>
          <w:szCs w:val="16"/>
        </w:rPr>
        <w:tab/>
        <w:t>Multiples items available, including business cards. Forms available. Pleas</w:t>
      </w:r>
      <w:r w:rsidR="003F6EFA">
        <w:rPr>
          <w:rFonts w:ascii="Arial" w:hAnsi="Arial" w:cs="Arial"/>
          <w:bCs/>
          <w:sz w:val="16"/>
          <w:szCs w:val="16"/>
        </w:rPr>
        <w:t xml:space="preserve">e request products by email </w:t>
      </w:r>
      <w:r w:rsidRPr="003F6EFA">
        <w:rPr>
          <w:rFonts w:ascii="Arial" w:hAnsi="Arial" w:cs="Arial"/>
          <w:bCs/>
          <w:sz w:val="16"/>
          <w:szCs w:val="16"/>
        </w:rPr>
        <w:t xml:space="preserve">at </w:t>
      </w:r>
      <w:hyperlink r:id="rId14" w:history="1">
        <w:r w:rsidRPr="003F6EFA">
          <w:rPr>
            <w:rStyle w:val="Hyperlink"/>
            <w:rFonts w:ascii="Arial" w:hAnsi="Arial" w:cs="Arial"/>
            <w:bCs/>
            <w:sz w:val="16"/>
            <w:szCs w:val="16"/>
          </w:rPr>
          <w:t>Lee@elevenwest.com</w:t>
        </w:r>
      </w:hyperlink>
      <w:r w:rsidRPr="003F6EFA">
        <w:rPr>
          <w:rFonts w:ascii="Arial" w:hAnsi="Arial" w:cs="Arial"/>
          <w:bCs/>
          <w:sz w:val="16"/>
          <w:szCs w:val="16"/>
        </w:rPr>
        <w:t>.</w:t>
      </w:r>
    </w:p>
    <w:p w:rsidR="002A2925" w:rsidRPr="003F6EFA" w:rsidRDefault="002A2925" w:rsidP="002A2925">
      <w:pPr>
        <w:spacing w:after="0"/>
        <w:rPr>
          <w:rFonts w:ascii="Arial" w:hAnsi="Arial" w:cs="Arial"/>
          <w:b/>
          <w:bCs/>
          <w:sz w:val="16"/>
          <w:szCs w:val="16"/>
        </w:rPr>
      </w:pPr>
      <w:r w:rsidRPr="003F6EFA">
        <w:rPr>
          <w:rFonts w:ascii="Arial" w:hAnsi="Arial" w:cs="Arial"/>
          <w:b/>
          <w:bCs/>
          <w:sz w:val="16"/>
          <w:szCs w:val="16"/>
        </w:rPr>
        <w:t>Management Vice President</w:t>
      </w:r>
      <w:r w:rsidRPr="003F6EFA">
        <w:rPr>
          <w:rFonts w:ascii="Arial" w:hAnsi="Arial" w:cs="Arial"/>
          <w:bCs/>
          <w:sz w:val="16"/>
          <w:szCs w:val="16"/>
        </w:rPr>
        <w:t xml:space="preserve"> – Lee Wolfe </w:t>
      </w:r>
    </w:p>
    <w:p w:rsidR="002A2925" w:rsidRPr="003F6EFA" w:rsidRDefault="002A2925" w:rsidP="002A2925">
      <w:pPr>
        <w:widowControl w:val="0"/>
        <w:numPr>
          <w:ilvl w:val="0"/>
          <w:numId w:val="1"/>
        </w:numPr>
        <w:tabs>
          <w:tab w:val="left" w:pos="1065"/>
        </w:tabs>
        <w:suppressAutoHyphens/>
        <w:spacing w:after="0" w:line="264" w:lineRule="auto"/>
        <w:ind w:left="360" w:firstLine="0"/>
        <w:rPr>
          <w:rFonts w:ascii="Arial" w:hAnsi="Arial" w:cs="Arial"/>
          <w:bCs/>
          <w:sz w:val="16"/>
          <w:szCs w:val="16"/>
        </w:rPr>
      </w:pPr>
      <w:r w:rsidRPr="003F6EFA">
        <w:rPr>
          <w:rFonts w:ascii="Arial" w:hAnsi="Arial" w:cs="Arial"/>
          <w:b/>
          <w:bCs/>
          <w:sz w:val="16"/>
          <w:szCs w:val="16"/>
        </w:rPr>
        <w:t>Camp Fundraiser</w:t>
      </w:r>
      <w:r w:rsidRPr="003F6EFA">
        <w:rPr>
          <w:rFonts w:ascii="Arial" w:hAnsi="Arial" w:cs="Arial"/>
          <w:bCs/>
          <w:sz w:val="16"/>
          <w:szCs w:val="16"/>
        </w:rPr>
        <w:t>. Leandra Finder reports Amway fundraiser stil</w:t>
      </w:r>
      <w:r w:rsidR="003F6EFA">
        <w:rPr>
          <w:rFonts w:ascii="Arial" w:hAnsi="Arial" w:cs="Arial"/>
          <w:bCs/>
          <w:sz w:val="16"/>
          <w:szCs w:val="16"/>
        </w:rPr>
        <w:t xml:space="preserve">l in progress. We can purchase </w:t>
      </w:r>
      <w:r w:rsidRPr="003F6EFA">
        <w:rPr>
          <w:rFonts w:ascii="Arial" w:hAnsi="Arial" w:cs="Arial"/>
          <w:bCs/>
          <w:sz w:val="16"/>
          <w:szCs w:val="16"/>
        </w:rPr>
        <w:t>items and designate camp so that a portion of proceeds from the sale</w:t>
      </w:r>
      <w:r w:rsidR="003F6EFA">
        <w:rPr>
          <w:rFonts w:ascii="Arial" w:hAnsi="Arial" w:cs="Arial"/>
          <w:bCs/>
          <w:sz w:val="16"/>
          <w:szCs w:val="16"/>
        </w:rPr>
        <w:t xml:space="preserve"> of Amway products go directly </w:t>
      </w:r>
      <w:r w:rsidRPr="003F6EFA">
        <w:rPr>
          <w:rFonts w:ascii="Arial" w:hAnsi="Arial" w:cs="Arial"/>
          <w:bCs/>
          <w:sz w:val="16"/>
          <w:szCs w:val="16"/>
        </w:rPr>
        <w:t>to Camp Virginia Jaycee, monthly, through December 2017. Spe</w:t>
      </w:r>
      <w:r w:rsidR="003F6EFA">
        <w:rPr>
          <w:rFonts w:ascii="Arial" w:hAnsi="Arial" w:cs="Arial"/>
          <w:bCs/>
          <w:sz w:val="16"/>
          <w:szCs w:val="16"/>
        </w:rPr>
        <w:t xml:space="preserve">cific website to order from is </w:t>
      </w:r>
      <w:hyperlink r:id="rId15" w:history="1">
        <w:r w:rsidRPr="003F6EFA">
          <w:rPr>
            <w:rStyle w:val="Hyperlink"/>
            <w:rFonts w:ascii="Arial" w:hAnsi="Arial" w:cs="Arial"/>
            <w:bCs/>
            <w:sz w:val="16"/>
            <w:szCs w:val="16"/>
          </w:rPr>
          <w:t>http://www.amway.com/dreamcatchers</w:t>
        </w:r>
      </w:hyperlink>
      <w:r w:rsidRPr="003F6EFA">
        <w:rPr>
          <w:rFonts w:ascii="Arial" w:hAnsi="Arial" w:cs="Arial"/>
          <w:bCs/>
          <w:sz w:val="16"/>
          <w:szCs w:val="16"/>
        </w:rPr>
        <w:t xml:space="preserve">.  Leandra will has catalogs available. </w:t>
      </w:r>
    </w:p>
    <w:p w:rsidR="002A2925" w:rsidRPr="003F6EFA" w:rsidRDefault="002A2925" w:rsidP="002A2925">
      <w:pPr>
        <w:widowControl w:val="0"/>
        <w:numPr>
          <w:ilvl w:val="0"/>
          <w:numId w:val="1"/>
        </w:numPr>
        <w:tabs>
          <w:tab w:val="left" w:pos="1065"/>
        </w:tabs>
        <w:suppressAutoHyphens/>
        <w:spacing w:after="0" w:line="264" w:lineRule="auto"/>
        <w:ind w:left="352" w:firstLine="0"/>
        <w:rPr>
          <w:sz w:val="16"/>
          <w:szCs w:val="16"/>
        </w:rPr>
      </w:pPr>
      <w:r w:rsidRPr="003F6EFA">
        <w:rPr>
          <w:rFonts w:ascii="Arial" w:hAnsi="Arial" w:cs="Arial"/>
          <w:bCs/>
          <w:sz w:val="16"/>
          <w:szCs w:val="16"/>
        </w:rPr>
        <w:t xml:space="preserve">Sherry King reports Anne Johnson can do a Pampered Chef fundraiser and donate her commission. </w:t>
      </w:r>
    </w:p>
    <w:p w:rsidR="002A2925" w:rsidRPr="003F6EFA" w:rsidRDefault="002A2925" w:rsidP="002A2925">
      <w:pPr>
        <w:widowControl w:val="0"/>
        <w:suppressAutoHyphens/>
        <w:spacing w:after="0" w:line="264" w:lineRule="auto"/>
        <w:ind w:left="735"/>
        <w:rPr>
          <w:sz w:val="16"/>
          <w:szCs w:val="16"/>
        </w:rPr>
      </w:pPr>
    </w:p>
    <w:p w:rsidR="002A2925" w:rsidRPr="003F6EFA" w:rsidRDefault="002A2925" w:rsidP="002A2925">
      <w:pPr>
        <w:spacing w:after="0"/>
        <w:rPr>
          <w:rFonts w:ascii="Arial" w:hAnsi="Arial" w:cs="Arial"/>
          <w:b/>
          <w:bCs/>
          <w:sz w:val="16"/>
          <w:szCs w:val="16"/>
        </w:rPr>
      </w:pPr>
      <w:r w:rsidRPr="003F6EFA">
        <w:rPr>
          <w:rFonts w:ascii="Arial" w:hAnsi="Arial" w:cs="Arial"/>
          <w:b/>
          <w:bCs/>
          <w:sz w:val="16"/>
          <w:szCs w:val="16"/>
        </w:rPr>
        <w:t xml:space="preserve">State Function Vice President </w:t>
      </w:r>
      <w:r w:rsidRPr="003F6EFA">
        <w:rPr>
          <w:rFonts w:ascii="Arial" w:hAnsi="Arial" w:cs="Arial"/>
          <w:bCs/>
          <w:sz w:val="16"/>
          <w:szCs w:val="16"/>
        </w:rPr>
        <w:t>– Melissa Sleeth (on behalf of Joyce Cooke)</w:t>
      </w:r>
    </w:p>
    <w:p w:rsidR="002A2925" w:rsidRPr="003F6EFA" w:rsidRDefault="002A2925" w:rsidP="002A2925">
      <w:pPr>
        <w:spacing w:after="0"/>
        <w:rPr>
          <w:sz w:val="16"/>
          <w:szCs w:val="16"/>
        </w:rPr>
      </w:pPr>
      <w:r w:rsidRPr="003F6EFA">
        <w:rPr>
          <w:rFonts w:ascii="Arial" w:hAnsi="Arial" w:cs="Arial"/>
          <w:b/>
          <w:bCs/>
          <w:sz w:val="16"/>
          <w:szCs w:val="16"/>
        </w:rPr>
        <w:tab/>
        <w:t>Hospitality</w:t>
      </w:r>
      <w:r w:rsidRPr="003F6EFA">
        <w:rPr>
          <w:rFonts w:ascii="Arial" w:hAnsi="Arial" w:cs="Arial"/>
          <w:bCs/>
          <w:sz w:val="16"/>
          <w:szCs w:val="16"/>
        </w:rPr>
        <w:t>: LMA Suite is open. Lunch @ 12:00, $5 fee for lunch</w:t>
      </w:r>
    </w:p>
    <w:p w:rsidR="002A2925" w:rsidRPr="003F6EFA" w:rsidRDefault="002A2925" w:rsidP="002A2925">
      <w:pPr>
        <w:widowControl w:val="0"/>
        <w:tabs>
          <w:tab w:val="left" w:pos="1095"/>
          <w:tab w:val="left" w:pos="1455"/>
        </w:tabs>
        <w:suppressAutoHyphens/>
        <w:spacing w:after="0" w:line="264" w:lineRule="auto"/>
        <w:rPr>
          <w:sz w:val="16"/>
          <w:szCs w:val="16"/>
        </w:rPr>
      </w:pPr>
    </w:p>
    <w:p w:rsidR="002A2925" w:rsidRPr="003F6EFA" w:rsidRDefault="002A2925" w:rsidP="002A2925">
      <w:pPr>
        <w:widowControl w:val="0"/>
        <w:tabs>
          <w:tab w:val="left" w:pos="1095"/>
          <w:tab w:val="left" w:pos="1455"/>
        </w:tabs>
        <w:suppressAutoHyphens/>
        <w:spacing w:after="240" w:line="264" w:lineRule="auto"/>
        <w:rPr>
          <w:rFonts w:ascii="Arial" w:hAnsi="Arial" w:cs="Arial"/>
          <w:b/>
          <w:bCs/>
          <w:sz w:val="16"/>
          <w:szCs w:val="16"/>
        </w:rPr>
      </w:pPr>
      <w:r w:rsidRPr="003F6EFA">
        <w:rPr>
          <w:rFonts w:ascii="Arial" w:hAnsi="Arial" w:cs="Arial"/>
          <w:bCs/>
          <w:sz w:val="16"/>
          <w:szCs w:val="16"/>
        </w:rPr>
        <w:t xml:space="preserve">Virginia Jaycees 2017 State President Kristin Miller introduced herself, addressed those present. Her theme this year is “Inspire the Future.” </w:t>
      </w:r>
    </w:p>
    <w:p w:rsidR="002A2925" w:rsidRPr="003F6EFA" w:rsidRDefault="002A2925" w:rsidP="002A2925">
      <w:pPr>
        <w:spacing w:after="0"/>
        <w:rPr>
          <w:rFonts w:ascii="Arial" w:hAnsi="Arial" w:cs="Arial"/>
          <w:bCs/>
          <w:sz w:val="16"/>
          <w:szCs w:val="16"/>
        </w:rPr>
      </w:pPr>
      <w:r w:rsidRPr="003F6EFA">
        <w:rPr>
          <w:rFonts w:ascii="Arial" w:hAnsi="Arial" w:cs="Arial"/>
          <w:b/>
          <w:bCs/>
          <w:sz w:val="16"/>
          <w:szCs w:val="16"/>
        </w:rPr>
        <w:t xml:space="preserve">Membership Vice President </w:t>
      </w:r>
      <w:r w:rsidRPr="003F6EFA">
        <w:rPr>
          <w:rFonts w:ascii="Arial" w:hAnsi="Arial" w:cs="Arial"/>
          <w:bCs/>
          <w:sz w:val="16"/>
          <w:szCs w:val="16"/>
        </w:rPr>
        <w:t xml:space="preserve"> - Lin Martin </w:t>
      </w:r>
    </w:p>
    <w:p w:rsidR="002A2925" w:rsidRPr="003F6EFA" w:rsidRDefault="002A2925" w:rsidP="002A2925">
      <w:pPr>
        <w:widowControl w:val="0"/>
        <w:numPr>
          <w:ilvl w:val="0"/>
          <w:numId w:val="2"/>
        </w:numPr>
        <w:tabs>
          <w:tab w:val="left" w:pos="780"/>
        </w:tabs>
        <w:suppressAutoHyphens/>
        <w:spacing w:after="0" w:line="264" w:lineRule="auto"/>
        <w:ind w:left="352" w:firstLine="0"/>
        <w:rPr>
          <w:rFonts w:ascii="Arial" w:hAnsi="Arial" w:cs="Arial"/>
          <w:bCs/>
          <w:sz w:val="16"/>
          <w:szCs w:val="16"/>
        </w:rPr>
      </w:pPr>
      <w:r w:rsidRPr="003F6EFA">
        <w:rPr>
          <w:rFonts w:ascii="Arial" w:hAnsi="Arial" w:cs="Arial"/>
          <w:bCs/>
          <w:sz w:val="16"/>
          <w:szCs w:val="16"/>
        </w:rPr>
        <w:t>Flyers available for Spring wine tour in Pulaski, 4/7-4/8. Golf tee time</w:t>
      </w:r>
      <w:r w:rsidR="003F6EFA">
        <w:rPr>
          <w:rFonts w:ascii="Arial" w:hAnsi="Arial" w:cs="Arial"/>
          <w:bCs/>
          <w:sz w:val="16"/>
          <w:szCs w:val="16"/>
        </w:rPr>
        <w:t xml:space="preserve"> is also available. Event will </w:t>
      </w:r>
      <w:r w:rsidRPr="003F6EFA">
        <w:rPr>
          <w:rFonts w:ascii="Arial" w:hAnsi="Arial" w:cs="Arial"/>
          <w:bCs/>
          <w:sz w:val="16"/>
          <w:szCs w:val="16"/>
        </w:rPr>
        <w:t xml:space="preserve">include a banquet dinner and the presentation of new Pulaski Life Memberships. </w:t>
      </w:r>
      <w:r w:rsidRPr="003F6EFA">
        <w:rPr>
          <w:rFonts w:ascii="Arial" w:hAnsi="Arial" w:cs="Arial"/>
          <w:sz w:val="16"/>
          <w:szCs w:val="16"/>
        </w:rPr>
        <w:t xml:space="preserve"> Lee Wolfe requests we let her know today if members may attend Spring Wine Tour.</w:t>
      </w:r>
    </w:p>
    <w:p w:rsidR="002A2925" w:rsidRPr="003F6EFA" w:rsidRDefault="002A2925" w:rsidP="002A2925">
      <w:pPr>
        <w:widowControl w:val="0"/>
        <w:numPr>
          <w:ilvl w:val="0"/>
          <w:numId w:val="2"/>
        </w:numPr>
        <w:tabs>
          <w:tab w:val="left" w:pos="750"/>
        </w:tabs>
        <w:suppressAutoHyphens/>
        <w:spacing w:after="0" w:line="264" w:lineRule="auto"/>
        <w:ind w:left="352" w:firstLine="0"/>
        <w:rPr>
          <w:rFonts w:ascii="Arial" w:hAnsi="Arial" w:cs="Arial"/>
          <w:bCs/>
          <w:sz w:val="16"/>
          <w:szCs w:val="16"/>
        </w:rPr>
      </w:pPr>
      <w:r w:rsidRPr="003F6EFA">
        <w:rPr>
          <w:rFonts w:ascii="Arial" w:hAnsi="Arial" w:cs="Arial"/>
          <w:bCs/>
          <w:sz w:val="16"/>
          <w:szCs w:val="16"/>
        </w:rPr>
        <w:t xml:space="preserve">Working with chapters to suggest new Life Memberships. </w:t>
      </w:r>
    </w:p>
    <w:p w:rsidR="002A2925" w:rsidRPr="003F6EFA" w:rsidRDefault="002A2925" w:rsidP="002A2925">
      <w:pPr>
        <w:widowControl w:val="0"/>
        <w:numPr>
          <w:ilvl w:val="0"/>
          <w:numId w:val="2"/>
        </w:numPr>
        <w:tabs>
          <w:tab w:val="left" w:pos="750"/>
        </w:tabs>
        <w:suppressAutoHyphens/>
        <w:spacing w:after="0" w:line="264" w:lineRule="auto"/>
        <w:ind w:left="352" w:firstLine="0"/>
        <w:rPr>
          <w:rFonts w:ascii="Arial" w:hAnsi="Arial" w:cs="Arial"/>
          <w:bCs/>
          <w:sz w:val="16"/>
          <w:szCs w:val="16"/>
        </w:rPr>
      </w:pPr>
      <w:r w:rsidRPr="003F6EFA">
        <w:rPr>
          <w:rFonts w:ascii="Arial" w:hAnsi="Arial" w:cs="Arial"/>
          <w:bCs/>
          <w:sz w:val="16"/>
          <w:szCs w:val="16"/>
        </w:rPr>
        <w:t>Please pay dues.</w:t>
      </w:r>
    </w:p>
    <w:p w:rsidR="002A2925" w:rsidRPr="003F6EFA" w:rsidRDefault="002A2925" w:rsidP="002A2925">
      <w:pPr>
        <w:widowControl w:val="0"/>
        <w:numPr>
          <w:ilvl w:val="0"/>
          <w:numId w:val="2"/>
        </w:numPr>
        <w:tabs>
          <w:tab w:val="left" w:pos="750"/>
        </w:tabs>
        <w:suppressAutoHyphens/>
        <w:spacing w:after="0" w:line="264" w:lineRule="auto"/>
        <w:ind w:left="352" w:firstLine="0"/>
        <w:rPr>
          <w:rFonts w:ascii="Arial" w:hAnsi="Arial" w:cs="Arial"/>
          <w:bCs/>
          <w:sz w:val="16"/>
          <w:szCs w:val="16"/>
        </w:rPr>
      </w:pPr>
      <w:r w:rsidRPr="003F6EFA">
        <w:rPr>
          <w:rFonts w:ascii="Arial" w:hAnsi="Arial" w:cs="Arial"/>
          <w:bCs/>
          <w:sz w:val="16"/>
          <w:szCs w:val="16"/>
        </w:rPr>
        <w:t>50/50 Raffle fundraiser took place.</w:t>
      </w:r>
    </w:p>
    <w:p w:rsidR="002A2925" w:rsidRPr="003F6EFA" w:rsidRDefault="002A2925" w:rsidP="002A2925">
      <w:pPr>
        <w:spacing w:after="0"/>
        <w:rPr>
          <w:rFonts w:ascii="Arial" w:hAnsi="Arial" w:cs="Arial"/>
          <w:bCs/>
          <w:sz w:val="16"/>
          <w:szCs w:val="16"/>
        </w:rPr>
      </w:pPr>
    </w:p>
    <w:p w:rsidR="002A2925" w:rsidRPr="003F6EFA" w:rsidRDefault="002A2925" w:rsidP="002A2925">
      <w:pPr>
        <w:spacing w:after="0"/>
        <w:rPr>
          <w:rFonts w:ascii="Arial" w:hAnsi="Arial" w:cs="Arial"/>
          <w:bCs/>
          <w:sz w:val="16"/>
          <w:szCs w:val="16"/>
        </w:rPr>
      </w:pPr>
      <w:r w:rsidRPr="003F6EFA">
        <w:rPr>
          <w:rFonts w:ascii="Arial" w:hAnsi="Arial" w:cs="Arial"/>
          <w:b/>
          <w:bCs/>
          <w:sz w:val="16"/>
          <w:szCs w:val="16"/>
        </w:rPr>
        <w:t xml:space="preserve">Communications Vice President </w:t>
      </w:r>
      <w:r w:rsidRPr="003F6EFA">
        <w:rPr>
          <w:rFonts w:ascii="Arial" w:hAnsi="Arial" w:cs="Arial"/>
          <w:bCs/>
          <w:sz w:val="16"/>
          <w:szCs w:val="16"/>
        </w:rPr>
        <w:t>– Melissa Sleeth</w:t>
      </w:r>
    </w:p>
    <w:p w:rsidR="002A2925" w:rsidRPr="003F6EFA" w:rsidRDefault="002A2925" w:rsidP="002A2925">
      <w:pPr>
        <w:widowControl w:val="0"/>
        <w:numPr>
          <w:ilvl w:val="0"/>
          <w:numId w:val="3"/>
        </w:numPr>
        <w:tabs>
          <w:tab w:val="left" w:pos="780"/>
          <w:tab w:val="left" w:pos="1065"/>
        </w:tabs>
        <w:suppressAutoHyphens/>
        <w:spacing w:after="0" w:line="264" w:lineRule="auto"/>
        <w:ind w:left="405" w:firstLine="0"/>
        <w:rPr>
          <w:rFonts w:ascii="Arial" w:hAnsi="Arial" w:cs="Arial"/>
          <w:bCs/>
          <w:sz w:val="16"/>
          <w:szCs w:val="16"/>
        </w:rPr>
      </w:pPr>
      <w:r w:rsidRPr="003F6EFA">
        <w:rPr>
          <w:rFonts w:ascii="Arial" w:hAnsi="Arial" w:cs="Arial"/>
          <w:bCs/>
          <w:sz w:val="16"/>
          <w:szCs w:val="16"/>
        </w:rPr>
        <w:t xml:space="preserve">Thanked Joyce Cooke for newsletter. Next deadline for newsletter articles is 3/31/17. </w:t>
      </w:r>
    </w:p>
    <w:p w:rsidR="002A2925" w:rsidRPr="003F6EFA" w:rsidRDefault="002A2925" w:rsidP="002A2925">
      <w:pPr>
        <w:widowControl w:val="0"/>
        <w:numPr>
          <w:ilvl w:val="0"/>
          <w:numId w:val="3"/>
        </w:numPr>
        <w:tabs>
          <w:tab w:val="left" w:pos="810"/>
        </w:tabs>
        <w:suppressAutoHyphens/>
        <w:spacing w:after="0" w:line="264" w:lineRule="auto"/>
        <w:ind w:left="390" w:firstLine="0"/>
        <w:rPr>
          <w:rFonts w:ascii="Arial" w:hAnsi="Arial" w:cs="Arial"/>
          <w:bCs/>
          <w:sz w:val="16"/>
          <w:szCs w:val="16"/>
        </w:rPr>
      </w:pPr>
      <w:r w:rsidRPr="003F6EFA">
        <w:rPr>
          <w:rFonts w:ascii="Arial" w:hAnsi="Arial" w:cs="Arial"/>
          <w:bCs/>
          <w:sz w:val="16"/>
          <w:szCs w:val="16"/>
        </w:rPr>
        <w:t>Thanked Jennifer Rebby for posting news on Facebook, List</w:t>
      </w:r>
      <w:r w:rsidR="00072C82">
        <w:rPr>
          <w:rFonts w:ascii="Arial" w:hAnsi="Arial" w:cs="Arial"/>
          <w:bCs/>
          <w:sz w:val="16"/>
          <w:szCs w:val="16"/>
        </w:rPr>
        <w:t xml:space="preserve"> </w:t>
      </w:r>
      <w:r w:rsidRPr="003F6EFA">
        <w:rPr>
          <w:rFonts w:ascii="Arial" w:hAnsi="Arial" w:cs="Arial"/>
          <w:bCs/>
          <w:sz w:val="16"/>
          <w:szCs w:val="16"/>
        </w:rPr>
        <w:t xml:space="preserve">serve. </w:t>
      </w:r>
    </w:p>
    <w:p w:rsidR="002A2925" w:rsidRPr="003F6EFA" w:rsidRDefault="002A2925" w:rsidP="002A2925">
      <w:pPr>
        <w:widowControl w:val="0"/>
        <w:numPr>
          <w:ilvl w:val="0"/>
          <w:numId w:val="3"/>
        </w:numPr>
        <w:tabs>
          <w:tab w:val="left" w:pos="810"/>
          <w:tab w:val="left" w:pos="1110"/>
        </w:tabs>
        <w:suppressAutoHyphens/>
        <w:spacing w:after="0" w:line="264" w:lineRule="auto"/>
        <w:ind w:left="360" w:firstLine="0"/>
        <w:rPr>
          <w:sz w:val="16"/>
          <w:szCs w:val="16"/>
        </w:rPr>
      </w:pPr>
      <w:r w:rsidRPr="003F6EFA">
        <w:rPr>
          <w:rFonts w:ascii="Arial" w:hAnsi="Arial" w:cs="Arial"/>
          <w:bCs/>
          <w:sz w:val="16"/>
          <w:szCs w:val="16"/>
        </w:rPr>
        <w:t xml:space="preserve">Requested that a link for the camp fundraiser be added to the LMA website. </w:t>
      </w:r>
      <w:r w:rsidRPr="003F6EFA">
        <w:rPr>
          <w:rFonts w:ascii="Arial" w:hAnsi="Arial" w:cs="Arial"/>
          <w:bCs/>
          <w:sz w:val="16"/>
          <w:szCs w:val="16"/>
        </w:rPr>
        <w:tab/>
      </w:r>
    </w:p>
    <w:p w:rsidR="002A2925" w:rsidRPr="003F6EFA" w:rsidRDefault="002A2925" w:rsidP="002A2925">
      <w:pPr>
        <w:widowControl w:val="0"/>
        <w:tabs>
          <w:tab w:val="left" w:pos="1110"/>
        </w:tabs>
        <w:suppressAutoHyphens/>
        <w:spacing w:after="0" w:line="264" w:lineRule="auto"/>
        <w:ind w:left="780"/>
        <w:rPr>
          <w:sz w:val="16"/>
          <w:szCs w:val="16"/>
        </w:rPr>
      </w:pPr>
    </w:p>
    <w:p w:rsidR="002A2925" w:rsidRPr="003F6EFA" w:rsidRDefault="002A2925" w:rsidP="002A2925">
      <w:pPr>
        <w:spacing w:after="0"/>
        <w:rPr>
          <w:rFonts w:ascii="Arial" w:hAnsi="Arial" w:cs="Arial"/>
          <w:bCs/>
          <w:sz w:val="16"/>
          <w:szCs w:val="16"/>
        </w:rPr>
      </w:pPr>
      <w:r w:rsidRPr="003F6EFA">
        <w:rPr>
          <w:rFonts w:ascii="Arial" w:hAnsi="Arial" w:cs="Arial"/>
          <w:bCs/>
          <w:sz w:val="16"/>
          <w:szCs w:val="16"/>
        </w:rPr>
        <w:t xml:space="preserve"> </w:t>
      </w:r>
      <w:r w:rsidRPr="003F6EFA">
        <w:rPr>
          <w:rFonts w:ascii="Arial" w:hAnsi="Arial" w:cs="Arial"/>
          <w:b/>
          <w:bCs/>
          <w:sz w:val="16"/>
          <w:szCs w:val="16"/>
        </w:rPr>
        <w:t>Liaison</w:t>
      </w:r>
      <w:r w:rsidRPr="003F6EFA">
        <w:rPr>
          <w:rFonts w:ascii="Arial" w:hAnsi="Arial" w:cs="Arial"/>
          <w:bCs/>
          <w:sz w:val="16"/>
          <w:szCs w:val="16"/>
        </w:rPr>
        <w:t xml:space="preserve"> – Patrick Knight</w:t>
      </w:r>
    </w:p>
    <w:p w:rsidR="002A2925" w:rsidRPr="003F6EFA" w:rsidRDefault="002A2925" w:rsidP="002A2925">
      <w:pPr>
        <w:widowControl w:val="0"/>
        <w:numPr>
          <w:ilvl w:val="0"/>
          <w:numId w:val="4"/>
        </w:numPr>
        <w:tabs>
          <w:tab w:val="left" w:pos="780"/>
          <w:tab w:val="left" w:pos="825"/>
        </w:tabs>
        <w:suppressAutoHyphens/>
        <w:spacing w:after="0" w:line="264" w:lineRule="auto"/>
        <w:ind w:left="333" w:firstLine="0"/>
        <w:rPr>
          <w:rFonts w:ascii="Arial" w:hAnsi="Arial" w:cs="Arial"/>
          <w:bCs/>
          <w:sz w:val="16"/>
          <w:szCs w:val="16"/>
        </w:rPr>
      </w:pPr>
      <w:r w:rsidRPr="003F6EFA">
        <w:rPr>
          <w:rFonts w:ascii="Arial" w:hAnsi="Arial" w:cs="Arial"/>
          <w:bCs/>
          <w:sz w:val="16"/>
          <w:szCs w:val="16"/>
        </w:rPr>
        <w:t xml:space="preserve"> Two new life memberships will be presented at banquet in Pulaski. </w:t>
      </w:r>
    </w:p>
    <w:p w:rsidR="002A2925" w:rsidRPr="003F6EFA" w:rsidRDefault="002A2925" w:rsidP="002A2925">
      <w:pPr>
        <w:widowControl w:val="0"/>
        <w:numPr>
          <w:ilvl w:val="0"/>
          <w:numId w:val="4"/>
        </w:numPr>
        <w:tabs>
          <w:tab w:val="left" w:pos="1110"/>
        </w:tabs>
        <w:suppressAutoHyphens/>
        <w:spacing w:after="0" w:line="264" w:lineRule="auto"/>
        <w:ind w:left="352" w:firstLine="0"/>
        <w:rPr>
          <w:rFonts w:ascii="Arial" w:hAnsi="Arial" w:cs="Arial"/>
          <w:bCs/>
          <w:sz w:val="16"/>
          <w:szCs w:val="16"/>
        </w:rPr>
      </w:pPr>
      <w:r w:rsidRPr="003F6EFA">
        <w:rPr>
          <w:rFonts w:ascii="Arial" w:hAnsi="Arial" w:cs="Arial"/>
          <w:bCs/>
          <w:sz w:val="16"/>
          <w:szCs w:val="16"/>
        </w:rPr>
        <w:t xml:space="preserve">  May will be another opportunity to present new life memberships.</w:t>
      </w:r>
    </w:p>
    <w:p w:rsidR="002A2925" w:rsidRPr="003F6EFA" w:rsidRDefault="002A2925" w:rsidP="002A2925">
      <w:pPr>
        <w:widowControl w:val="0"/>
        <w:numPr>
          <w:ilvl w:val="0"/>
          <w:numId w:val="4"/>
        </w:numPr>
        <w:tabs>
          <w:tab w:val="left" w:pos="1110"/>
        </w:tabs>
        <w:suppressAutoHyphens/>
        <w:spacing w:after="0" w:line="264" w:lineRule="auto"/>
        <w:ind w:left="352" w:firstLine="0"/>
        <w:rPr>
          <w:sz w:val="16"/>
          <w:szCs w:val="16"/>
        </w:rPr>
      </w:pPr>
      <w:r w:rsidRPr="003F6EFA">
        <w:rPr>
          <w:rFonts w:ascii="Arial" w:hAnsi="Arial" w:cs="Arial"/>
          <w:bCs/>
          <w:sz w:val="16"/>
          <w:szCs w:val="16"/>
        </w:rPr>
        <w:t xml:space="preserve">  Requests help encouraging Fredericksburg chapter to nominate past president for a life membership. </w:t>
      </w:r>
    </w:p>
    <w:p w:rsidR="002A2925" w:rsidRPr="003F6EFA" w:rsidRDefault="002A2925" w:rsidP="002A2925">
      <w:pPr>
        <w:spacing w:after="0"/>
        <w:rPr>
          <w:sz w:val="16"/>
          <w:szCs w:val="16"/>
        </w:rPr>
      </w:pPr>
    </w:p>
    <w:p w:rsidR="002A2925" w:rsidRPr="003F6EFA" w:rsidRDefault="002A2925" w:rsidP="002A2925">
      <w:pPr>
        <w:spacing w:after="0"/>
        <w:rPr>
          <w:rFonts w:ascii="Arial" w:hAnsi="Arial" w:cs="Arial"/>
          <w:bCs/>
          <w:sz w:val="16"/>
          <w:szCs w:val="16"/>
        </w:rPr>
      </w:pPr>
      <w:r w:rsidRPr="003F6EFA">
        <w:rPr>
          <w:rFonts w:ascii="Arial" w:hAnsi="Arial" w:cs="Arial"/>
          <w:b/>
          <w:bCs/>
          <w:sz w:val="16"/>
          <w:szCs w:val="16"/>
        </w:rPr>
        <w:t>COB remarks</w:t>
      </w:r>
      <w:r w:rsidRPr="003F6EFA">
        <w:rPr>
          <w:rFonts w:ascii="Arial" w:hAnsi="Arial" w:cs="Arial"/>
          <w:bCs/>
          <w:sz w:val="16"/>
          <w:szCs w:val="16"/>
        </w:rPr>
        <w:t xml:space="preserve"> – Sam Goin</w:t>
      </w:r>
    </w:p>
    <w:p w:rsidR="002A2925" w:rsidRPr="003F6EFA" w:rsidRDefault="002A2925" w:rsidP="002A2925">
      <w:pPr>
        <w:widowControl w:val="0"/>
        <w:numPr>
          <w:ilvl w:val="0"/>
          <w:numId w:val="5"/>
        </w:numPr>
        <w:tabs>
          <w:tab w:val="left" w:pos="1140"/>
        </w:tabs>
        <w:suppressAutoHyphens/>
        <w:spacing w:after="0" w:line="264" w:lineRule="auto"/>
        <w:ind w:left="370" w:hanging="56"/>
        <w:rPr>
          <w:rFonts w:ascii="Arial" w:hAnsi="Arial" w:cs="Arial"/>
          <w:bCs/>
          <w:sz w:val="16"/>
          <w:szCs w:val="16"/>
        </w:rPr>
      </w:pPr>
      <w:r w:rsidRPr="003F6EFA">
        <w:rPr>
          <w:rFonts w:ascii="Arial" w:hAnsi="Arial" w:cs="Arial"/>
          <w:bCs/>
          <w:sz w:val="16"/>
          <w:szCs w:val="16"/>
        </w:rPr>
        <w:t xml:space="preserve">  Need to know those members who want to serve on the LMA Board next year. No volunteers yet. </w:t>
      </w:r>
    </w:p>
    <w:p w:rsidR="002A2925" w:rsidRPr="003F6EFA" w:rsidRDefault="002A2925" w:rsidP="002A2925">
      <w:pPr>
        <w:widowControl w:val="0"/>
        <w:numPr>
          <w:ilvl w:val="0"/>
          <w:numId w:val="5"/>
        </w:numPr>
        <w:tabs>
          <w:tab w:val="left" w:pos="870"/>
          <w:tab w:val="left" w:pos="1155"/>
        </w:tabs>
        <w:suppressAutoHyphens/>
        <w:spacing w:after="0" w:line="264" w:lineRule="auto"/>
        <w:ind w:left="315" w:firstLine="0"/>
        <w:rPr>
          <w:sz w:val="16"/>
          <w:szCs w:val="16"/>
        </w:rPr>
      </w:pPr>
      <w:r w:rsidRPr="003F6EFA">
        <w:rPr>
          <w:rFonts w:ascii="Arial" w:hAnsi="Arial" w:cs="Arial"/>
          <w:bCs/>
          <w:sz w:val="16"/>
          <w:szCs w:val="16"/>
        </w:rPr>
        <w:t xml:space="preserve">  Read list of officers needed for the Board.</w:t>
      </w:r>
    </w:p>
    <w:p w:rsidR="002A2925" w:rsidRPr="003F6EFA" w:rsidRDefault="002A2925" w:rsidP="002A2925">
      <w:pPr>
        <w:widowControl w:val="0"/>
        <w:tabs>
          <w:tab w:val="left" w:pos="1155"/>
        </w:tabs>
        <w:suppressAutoHyphens/>
        <w:spacing w:after="0" w:line="264" w:lineRule="auto"/>
        <w:ind w:left="870"/>
        <w:rPr>
          <w:sz w:val="16"/>
          <w:szCs w:val="16"/>
        </w:rPr>
      </w:pPr>
    </w:p>
    <w:p w:rsidR="002A2925" w:rsidRPr="003F6EFA" w:rsidRDefault="002A2925" w:rsidP="002A2925">
      <w:pPr>
        <w:spacing w:after="0"/>
        <w:rPr>
          <w:rFonts w:ascii="Arial" w:hAnsi="Arial" w:cs="Arial"/>
          <w:bCs/>
          <w:sz w:val="16"/>
          <w:szCs w:val="16"/>
        </w:rPr>
      </w:pPr>
      <w:r w:rsidRPr="003F6EFA">
        <w:rPr>
          <w:rFonts w:ascii="Arial" w:hAnsi="Arial" w:cs="Arial"/>
          <w:b/>
          <w:bCs/>
          <w:sz w:val="16"/>
          <w:szCs w:val="16"/>
        </w:rPr>
        <w:t>Old Business</w:t>
      </w:r>
    </w:p>
    <w:p w:rsidR="002A2925" w:rsidRPr="003F6EFA" w:rsidRDefault="002A2925" w:rsidP="002A2925">
      <w:pPr>
        <w:widowControl w:val="0"/>
        <w:numPr>
          <w:ilvl w:val="0"/>
          <w:numId w:val="6"/>
        </w:numPr>
        <w:tabs>
          <w:tab w:val="left" w:pos="1155"/>
        </w:tabs>
        <w:suppressAutoHyphens/>
        <w:spacing w:after="0" w:line="264" w:lineRule="auto"/>
        <w:ind w:left="315" w:firstLine="0"/>
        <w:rPr>
          <w:rFonts w:ascii="Arial" w:hAnsi="Arial" w:cs="Arial"/>
          <w:bCs/>
          <w:sz w:val="16"/>
          <w:szCs w:val="16"/>
        </w:rPr>
      </w:pPr>
      <w:r w:rsidRPr="003F6EFA">
        <w:rPr>
          <w:rFonts w:ascii="Arial" w:hAnsi="Arial" w:cs="Arial"/>
          <w:bCs/>
          <w:sz w:val="16"/>
          <w:szCs w:val="16"/>
        </w:rPr>
        <w:t xml:space="preserve">  Beertopia: Bubba Blankenship (on behalf of Sean Neff) advised mem</w:t>
      </w:r>
      <w:r w:rsidR="003F6EFA">
        <w:rPr>
          <w:rFonts w:ascii="Arial" w:hAnsi="Arial" w:cs="Arial"/>
          <w:bCs/>
          <w:sz w:val="16"/>
          <w:szCs w:val="16"/>
        </w:rPr>
        <w:t>bers to see email from Sean for</w:t>
      </w:r>
      <w:r w:rsidRPr="003F6EFA">
        <w:rPr>
          <w:rFonts w:ascii="Arial" w:hAnsi="Arial" w:cs="Arial"/>
          <w:bCs/>
          <w:sz w:val="16"/>
          <w:szCs w:val="16"/>
        </w:rPr>
        <w:t xml:space="preserve"> details. Event date changed, Roanoke chapter needs help.</w:t>
      </w:r>
    </w:p>
    <w:p w:rsidR="002A2925" w:rsidRPr="003F6EFA" w:rsidRDefault="002A2925" w:rsidP="002A2925">
      <w:pPr>
        <w:widowControl w:val="0"/>
        <w:numPr>
          <w:ilvl w:val="0"/>
          <w:numId w:val="6"/>
        </w:numPr>
        <w:tabs>
          <w:tab w:val="left" w:pos="825"/>
        </w:tabs>
        <w:suppressAutoHyphens/>
        <w:spacing w:after="0" w:line="264" w:lineRule="auto"/>
        <w:ind w:left="333" w:firstLine="0"/>
        <w:rPr>
          <w:rFonts w:ascii="Arial" w:hAnsi="Arial" w:cs="Arial"/>
          <w:b/>
          <w:bCs/>
          <w:sz w:val="16"/>
          <w:szCs w:val="16"/>
        </w:rPr>
      </w:pPr>
      <w:r w:rsidRPr="003F6EFA">
        <w:rPr>
          <w:rFonts w:ascii="Arial" w:hAnsi="Arial" w:cs="Arial"/>
          <w:bCs/>
          <w:sz w:val="16"/>
          <w:szCs w:val="16"/>
        </w:rPr>
        <w:t xml:space="preserve"> </w:t>
      </w:r>
      <w:r w:rsidRPr="003F6EFA">
        <w:rPr>
          <w:rFonts w:ascii="Arial" w:hAnsi="Arial" w:cs="Arial"/>
          <w:b/>
          <w:bCs/>
          <w:sz w:val="16"/>
          <w:szCs w:val="16"/>
        </w:rPr>
        <w:t xml:space="preserve"> Proposed Budget Discussion</w:t>
      </w:r>
      <w:r w:rsidRPr="003F6EFA">
        <w:rPr>
          <w:rFonts w:ascii="Arial" w:hAnsi="Arial" w:cs="Arial"/>
          <w:bCs/>
          <w:sz w:val="16"/>
          <w:szCs w:val="16"/>
        </w:rPr>
        <w:t>:</w:t>
      </w:r>
    </w:p>
    <w:p w:rsidR="002A2925" w:rsidRPr="003F6EFA" w:rsidRDefault="002A2925" w:rsidP="002A2925">
      <w:pPr>
        <w:widowControl w:val="0"/>
        <w:numPr>
          <w:ilvl w:val="1"/>
          <w:numId w:val="6"/>
        </w:numPr>
        <w:tabs>
          <w:tab w:val="left" w:pos="855"/>
          <w:tab w:val="left" w:pos="1125"/>
        </w:tabs>
        <w:suppressAutoHyphens/>
        <w:spacing w:after="0" w:line="264" w:lineRule="auto"/>
        <w:rPr>
          <w:rFonts w:ascii="Arial" w:hAnsi="Arial" w:cs="Arial"/>
          <w:bCs/>
          <w:sz w:val="16"/>
          <w:szCs w:val="16"/>
        </w:rPr>
      </w:pPr>
      <w:r w:rsidRPr="003F6EFA">
        <w:rPr>
          <w:rFonts w:ascii="Arial" w:hAnsi="Arial" w:cs="Arial"/>
          <w:b/>
          <w:bCs/>
          <w:sz w:val="16"/>
          <w:szCs w:val="16"/>
        </w:rPr>
        <w:t>Suggestions from Budget Committee:</w:t>
      </w:r>
      <w:r w:rsidRPr="003F6EFA">
        <w:rPr>
          <w:rFonts w:ascii="Arial" w:hAnsi="Arial" w:cs="Arial"/>
          <w:bCs/>
          <w:sz w:val="16"/>
          <w:szCs w:val="16"/>
        </w:rPr>
        <w:t xml:space="preserve">  Need to increase income: increase suite lunch fee from $5 to $10, need more new Life Members, need more fundraisers.</w:t>
      </w:r>
    </w:p>
    <w:p w:rsidR="002A2925" w:rsidRPr="003F6EFA" w:rsidRDefault="002A2925" w:rsidP="002A2925">
      <w:pPr>
        <w:widowControl w:val="0"/>
        <w:numPr>
          <w:ilvl w:val="1"/>
          <w:numId w:val="6"/>
        </w:numPr>
        <w:tabs>
          <w:tab w:val="left" w:pos="855"/>
        </w:tabs>
        <w:suppressAutoHyphens/>
        <w:spacing w:after="0" w:line="264" w:lineRule="auto"/>
        <w:rPr>
          <w:rFonts w:ascii="Arial" w:hAnsi="Arial" w:cs="Arial"/>
          <w:bCs/>
          <w:sz w:val="16"/>
          <w:szCs w:val="16"/>
        </w:rPr>
      </w:pPr>
      <w:r w:rsidRPr="003F6EFA">
        <w:rPr>
          <w:rFonts w:ascii="Arial" w:hAnsi="Arial" w:cs="Arial"/>
          <w:bCs/>
          <w:sz w:val="16"/>
          <w:szCs w:val="16"/>
        </w:rPr>
        <w:lastRenderedPageBreak/>
        <w:t>Jackie Julien inquired and advised proposed operating budget is for fiscal year only</w:t>
      </w:r>
    </w:p>
    <w:p w:rsidR="002A2925" w:rsidRPr="003F6EFA" w:rsidRDefault="002A2925" w:rsidP="002A2925">
      <w:pPr>
        <w:widowControl w:val="0"/>
        <w:numPr>
          <w:ilvl w:val="1"/>
          <w:numId w:val="6"/>
        </w:numPr>
        <w:tabs>
          <w:tab w:val="left" w:pos="855"/>
        </w:tabs>
        <w:suppressAutoHyphens/>
        <w:spacing w:after="0" w:line="264" w:lineRule="auto"/>
        <w:rPr>
          <w:rFonts w:ascii="Arial" w:hAnsi="Arial" w:cs="Arial"/>
          <w:bCs/>
          <w:sz w:val="16"/>
          <w:szCs w:val="16"/>
        </w:rPr>
      </w:pPr>
      <w:r w:rsidRPr="003F6EFA">
        <w:rPr>
          <w:rFonts w:ascii="Arial" w:hAnsi="Arial" w:cs="Arial"/>
          <w:bCs/>
          <w:sz w:val="16"/>
          <w:szCs w:val="16"/>
        </w:rPr>
        <w:t xml:space="preserve">Beth </w:t>
      </w:r>
      <w:r w:rsidRPr="003F6EFA">
        <w:rPr>
          <w:rFonts w:ascii="Arial" w:eastAsia="Arial" w:hAnsi="Arial" w:cs="Arial"/>
          <w:sz w:val="16"/>
          <w:szCs w:val="16"/>
        </w:rPr>
        <w:t xml:space="preserve">Fujishige </w:t>
      </w:r>
      <w:r w:rsidRPr="003F6EFA">
        <w:rPr>
          <w:rFonts w:ascii="Arial" w:hAnsi="Arial" w:cs="Arial"/>
          <w:bCs/>
          <w:sz w:val="16"/>
          <w:szCs w:val="16"/>
        </w:rPr>
        <w:t xml:space="preserve">inquired about cost of suites. Stu Shatz inquired about profit from lunch fees; LMA actually loses money over conference weekend. Stu Shatz also inquired if savings account can be used to pay for camperships. </w:t>
      </w:r>
    </w:p>
    <w:p w:rsidR="002A2925" w:rsidRPr="003F6EFA" w:rsidRDefault="002A2925" w:rsidP="002A2925">
      <w:pPr>
        <w:widowControl w:val="0"/>
        <w:numPr>
          <w:ilvl w:val="1"/>
          <w:numId w:val="6"/>
        </w:numPr>
        <w:tabs>
          <w:tab w:val="left" w:pos="855"/>
        </w:tabs>
        <w:suppressAutoHyphens/>
        <w:spacing w:after="0" w:line="264" w:lineRule="auto"/>
        <w:rPr>
          <w:rFonts w:ascii="Arial" w:hAnsi="Arial" w:cs="Arial"/>
          <w:bCs/>
          <w:sz w:val="16"/>
          <w:szCs w:val="16"/>
        </w:rPr>
      </w:pPr>
      <w:r w:rsidRPr="003F6EFA">
        <w:rPr>
          <w:rFonts w:ascii="Arial" w:hAnsi="Arial" w:cs="Arial"/>
          <w:bCs/>
          <w:sz w:val="16"/>
          <w:szCs w:val="16"/>
        </w:rPr>
        <w:t xml:space="preserve">Upon discussion, Beth </w:t>
      </w:r>
      <w:r w:rsidRPr="003F6EFA">
        <w:rPr>
          <w:rFonts w:ascii="Arial" w:eastAsia="Arial" w:hAnsi="Arial" w:cs="Arial"/>
          <w:sz w:val="16"/>
          <w:szCs w:val="16"/>
        </w:rPr>
        <w:t xml:space="preserve">Fujishige </w:t>
      </w:r>
      <w:r w:rsidRPr="003F6EFA">
        <w:rPr>
          <w:rFonts w:ascii="Arial" w:hAnsi="Arial" w:cs="Arial"/>
          <w:bCs/>
          <w:sz w:val="16"/>
          <w:szCs w:val="16"/>
        </w:rPr>
        <w:t>motion to move proposed budget discussion to Bylaws Committee to add campership in memory of Robert Hager to Bylaws. Steve See 2</w:t>
      </w:r>
      <w:r w:rsidRPr="003F6EFA">
        <w:rPr>
          <w:rFonts w:ascii="Arial" w:hAnsi="Arial" w:cs="Arial"/>
          <w:bCs/>
          <w:sz w:val="16"/>
          <w:szCs w:val="16"/>
          <w:vertAlign w:val="superscript"/>
        </w:rPr>
        <w:t>nd</w:t>
      </w:r>
      <w:r w:rsidRPr="003F6EFA">
        <w:rPr>
          <w:rFonts w:ascii="Arial" w:hAnsi="Arial" w:cs="Arial"/>
          <w:bCs/>
          <w:sz w:val="16"/>
          <w:szCs w:val="16"/>
        </w:rPr>
        <w:t>. Motion approved.</w:t>
      </w:r>
    </w:p>
    <w:p w:rsidR="002A2925" w:rsidRPr="003F6EFA" w:rsidRDefault="002A2925" w:rsidP="002A2925">
      <w:pPr>
        <w:widowControl w:val="0"/>
        <w:numPr>
          <w:ilvl w:val="0"/>
          <w:numId w:val="9"/>
        </w:numPr>
        <w:tabs>
          <w:tab w:val="left" w:pos="855"/>
          <w:tab w:val="left" w:pos="1125"/>
          <w:tab w:val="left" w:pos="1890"/>
        </w:tabs>
        <w:suppressAutoHyphens/>
        <w:spacing w:after="0" w:line="264" w:lineRule="auto"/>
        <w:ind w:left="720" w:firstLine="0"/>
        <w:rPr>
          <w:rFonts w:ascii="Arial" w:hAnsi="Arial" w:cs="Arial"/>
          <w:bCs/>
          <w:sz w:val="16"/>
          <w:szCs w:val="16"/>
        </w:rPr>
      </w:pPr>
      <w:r w:rsidRPr="003F6EFA">
        <w:rPr>
          <w:rFonts w:ascii="Arial" w:hAnsi="Arial" w:cs="Arial"/>
          <w:bCs/>
          <w:sz w:val="16"/>
          <w:szCs w:val="16"/>
        </w:rPr>
        <w:t xml:space="preserve">Beth </w:t>
      </w:r>
      <w:r w:rsidRPr="003F6EFA">
        <w:rPr>
          <w:rFonts w:ascii="Arial" w:eastAsia="Arial" w:hAnsi="Arial" w:cs="Arial"/>
          <w:sz w:val="16"/>
          <w:szCs w:val="16"/>
        </w:rPr>
        <w:t xml:space="preserve">Fujishige </w:t>
      </w:r>
      <w:r w:rsidRPr="003F6EFA">
        <w:rPr>
          <w:rFonts w:ascii="Arial" w:hAnsi="Arial" w:cs="Arial"/>
          <w:bCs/>
          <w:sz w:val="16"/>
          <w:szCs w:val="16"/>
        </w:rPr>
        <w:t xml:space="preserve">motion to include current cost of memberships as a line item in proposed budget. </w:t>
      </w:r>
      <w:r w:rsidRPr="003F6EFA">
        <w:rPr>
          <w:rFonts w:ascii="Arial" w:hAnsi="Arial" w:cs="Arial"/>
          <w:bCs/>
          <w:sz w:val="16"/>
          <w:szCs w:val="16"/>
        </w:rPr>
        <w:tab/>
      </w:r>
      <w:r w:rsidRPr="003F6EFA">
        <w:rPr>
          <w:rFonts w:ascii="Arial" w:hAnsi="Arial" w:cs="Arial"/>
          <w:bCs/>
          <w:sz w:val="16"/>
          <w:szCs w:val="16"/>
        </w:rPr>
        <w:tab/>
        <w:t>Steve See 2</w:t>
      </w:r>
      <w:r w:rsidRPr="003F6EFA">
        <w:rPr>
          <w:rFonts w:ascii="Arial" w:hAnsi="Arial" w:cs="Arial"/>
          <w:bCs/>
          <w:sz w:val="16"/>
          <w:szCs w:val="16"/>
          <w:vertAlign w:val="superscript"/>
        </w:rPr>
        <w:t>nd</w:t>
      </w:r>
      <w:r w:rsidRPr="003F6EFA">
        <w:rPr>
          <w:rFonts w:ascii="Arial" w:hAnsi="Arial" w:cs="Arial"/>
          <w:bCs/>
          <w:sz w:val="16"/>
          <w:szCs w:val="16"/>
        </w:rPr>
        <w:t xml:space="preserve">. Beth Fujishige accepted Friendly Amendment that </w:t>
      </w:r>
      <w:r w:rsidR="003F6EFA">
        <w:rPr>
          <w:rFonts w:ascii="Arial" w:hAnsi="Arial" w:cs="Arial"/>
          <w:bCs/>
          <w:sz w:val="16"/>
          <w:szCs w:val="16"/>
        </w:rPr>
        <w:t xml:space="preserve">cost of camperships come from </w:t>
      </w:r>
      <w:r w:rsidRPr="003F6EFA">
        <w:rPr>
          <w:rFonts w:ascii="Arial" w:hAnsi="Arial" w:cs="Arial"/>
          <w:bCs/>
          <w:sz w:val="16"/>
          <w:szCs w:val="16"/>
        </w:rPr>
        <w:t>savings account</w:t>
      </w:r>
    </w:p>
    <w:p w:rsidR="002A2925" w:rsidRPr="003F6EFA" w:rsidRDefault="002A2925" w:rsidP="002A2925">
      <w:pPr>
        <w:widowControl w:val="0"/>
        <w:numPr>
          <w:ilvl w:val="0"/>
          <w:numId w:val="9"/>
        </w:numPr>
        <w:tabs>
          <w:tab w:val="left" w:pos="855"/>
          <w:tab w:val="left" w:pos="1095"/>
        </w:tabs>
        <w:suppressAutoHyphens/>
        <w:spacing w:after="0" w:line="264" w:lineRule="auto"/>
        <w:ind w:left="735" w:firstLine="0"/>
        <w:rPr>
          <w:rFonts w:ascii="Arial" w:hAnsi="Arial" w:cs="Arial"/>
          <w:bCs/>
          <w:sz w:val="16"/>
          <w:szCs w:val="16"/>
        </w:rPr>
      </w:pPr>
      <w:r w:rsidRPr="003F6EFA">
        <w:rPr>
          <w:rFonts w:ascii="Arial" w:hAnsi="Arial" w:cs="Arial"/>
          <w:bCs/>
          <w:sz w:val="16"/>
          <w:szCs w:val="16"/>
        </w:rPr>
        <w:t>Call the question from Jay Bates. Approved with 1 Nay from Paul Showalter.</w:t>
      </w:r>
    </w:p>
    <w:p w:rsidR="002A2925" w:rsidRPr="003F6EFA" w:rsidRDefault="002A2925" w:rsidP="002A2925">
      <w:pPr>
        <w:widowControl w:val="0"/>
        <w:numPr>
          <w:ilvl w:val="0"/>
          <w:numId w:val="9"/>
        </w:numPr>
        <w:tabs>
          <w:tab w:val="left" w:pos="855"/>
          <w:tab w:val="left" w:pos="1110"/>
        </w:tabs>
        <w:suppressAutoHyphens/>
        <w:spacing w:after="0" w:line="264" w:lineRule="auto"/>
        <w:ind w:left="735" w:firstLine="0"/>
        <w:rPr>
          <w:rFonts w:ascii="Arial" w:hAnsi="Arial" w:cs="Arial"/>
          <w:bCs/>
          <w:sz w:val="16"/>
          <w:szCs w:val="16"/>
        </w:rPr>
      </w:pPr>
      <w:r w:rsidRPr="003F6EFA">
        <w:rPr>
          <w:rFonts w:ascii="Arial" w:hAnsi="Arial" w:cs="Arial"/>
          <w:bCs/>
          <w:sz w:val="16"/>
          <w:szCs w:val="16"/>
        </w:rPr>
        <w:t xml:space="preserve">Sherry King clarified that money in savings account historically used to pay for camperships and </w:t>
      </w:r>
      <w:r w:rsidRPr="003F6EFA">
        <w:rPr>
          <w:rFonts w:ascii="Arial" w:hAnsi="Arial" w:cs="Arial"/>
          <w:bCs/>
          <w:sz w:val="16"/>
          <w:szCs w:val="16"/>
        </w:rPr>
        <w:tab/>
      </w:r>
      <w:r w:rsidRPr="003F6EFA">
        <w:rPr>
          <w:rFonts w:ascii="Arial" w:hAnsi="Arial" w:cs="Arial"/>
          <w:bCs/>
          <w:sz w:val="16"/>
          <w:szCs w:val="16"/>
        </w:rPr>
        <w:tab/>
        <w:t>provide financial assistance. Former multiple accounts were combi</w:t>
      </w:r>
      <w:r w:rsidR="003F6EFA">
        <w:rPr>
          <w:rFonts w:ascii="Arial" w:hAnsi="Arial" w:cs="Arial"/>
          <w:bCs/>
          <w:sz w:val="16"/>
          <w:szCs w:val="16"/>
        </w:rPr>
        <w:t xml:space="preserve">ned to create single, current </w:t>
      </w:r>
      <w:r w:rsidRPr="003F6EFA">
        <w:rPr>
          <w:rFonts w:ascii="Arial" w:hAnsi="Arial" w:cs="Arial"/>
          <w:bCs/>
          <w:sz w:val="16"/>
          <w:szCs w:val="16"/>
        </w:rPr>
        <w:t>savings account.</w:t>
      </w:r>
    </w:p>
    <w:p w:rsidR="002A2925" w:rsidRPr="003F6EFA" w:rsidRDefault="002A2925" w:rsidP="002A2925">
      <w:pPr>
        <w:widowControl w:val="0"/>
        <w:numPr>
          <w:ilvl w:val="0"/>
          <w:numId w:val="9"/>
        </w:numPr>
        <w:tabs>
          <w:tab w:val="left" w:pos="855"/>
          <w:tab w:val="left" w:pos="1140"/>
        </w:tabs>
        <w:suppressAutoHyphens/>
        <w:spacing w:after="0" w:line="264" w:lineRule="auto"/>
        <w:ind w:left="750" w:firstLine="0"/>
        <w:rPr>
          <w:rFonts w:ascii="Arial" w:hAnsi="Arial" w:cs="Arial"/>
          <w:bCs/>
          <w:sz w:val="16"/>
          <w:szCs w:val="16"/>
        </w:rPr>
      </w:pPr>
      <w:r w:rsidRPr="003F6EFA">
        <w:rPr>
          <w:rFonts w:ascii="Arial" w:hAnsi="Arial" w:cs="Arial"/>
          <w:bCs/>
          <w:sz w:val="16"/>
          <w:szCs w:val="16"/>
        </w:rPr>
        <w:t>Paul Showalter expressed need for a budget for future boards, wh</w:t>
      </w:r>
      <w:r w:rsidR="003F6EFA">
        <w:rPr>
          <w:rFonts w:ascii="Arial" w:hAnsi="Arial" w:cs="Arial"/>
          <w:bCs/>
          <w:sz w:val="16"/>
          <w:szCs w:val="16"/>
        </w:rPr>
        <w:t xml:space="preserve">o will want to know financial </w:t>
      </w:r>
      <w:r w:rsidRPr="003F6EFA">
        <w:rPr>
          <w:rFonts w:ascii="Arial" w:hAnsi="Arial" w:cs="Arial"/>
          <w:bCs/>
          <w:sz w:val="16"/>
          <w:szCs w:val="16"/>
        </w:rPr>
        <w:t>needs to plan fundraising.</w:t>
      </w:r>
    </w:p>
    <w:p w:rsidR="002A2925" w:rsidRPr="003F6EFA" w:rsidRDefault="002A2925" w:rsidP="002A2925">
      <w:pPr>
        <w:widowControl w:val="0"/>
        <w:numPr>
          <w:ilvl w:val="0"/>
          <w:numId w:val="9"/>
        </w:numPr>
        <w:tabs>
          <w:tab w:val="left" w:pos="1125"/>
          <w:tab w:val="left" w:pos="1155"/>
        </w:tabs>
        <w:suppressAutoHyphens/>
        <w:spacing w:after="0" w:line="264" w:lineRule="auto"/>
        <w:ind w:left="765" w:firstLine="0"/>
        <w:rPr>
          <w:rFonts w:ascii="Arial" w:hAnsi="Arial" w:cs="Arial"/>
          <w:bCs/>
          <w:sz w:val="16"/>
          <w:szCs w:val="16"/>
        </w:rPr>
      </w:pPr>
      <w:r w:rsidRPr="003F6EFA">
        <w:rPr>
          <w:rFonts w:ascii="Arial" w:hAnsi="Arial" w:cs="Arial"/>
          <w:bCs/>
          <w:sz w:val="16"/>
          <w:szCs w:val="16"/>
        </w:rPr>
        <w:t xml:space="preserve">Sherry King inquired about Budget Committee discussion regarding fundraising and decreasing </w:t>
      </w:r>
      <w:r w:rsidRPr="003F6EFA">
        <w:rPr>
          <w:rFonts w:ascii="Arial" w:hAnsi="Arial" w:cs="Arial"/>
          <w:bCs/>
          <w:sz w:val="16"/>
          <w:szCs w:val="16"/>
        </w:rPr>
        <w:tab/>
        <w:t>expenses. Sam Goin responded increased hotel room rates has increased LMA expenses.</w:t>
      </w:r>
    </w:p>
    <w:p w:rsidR="002A2925" w:rsidRPr="003F6EFA" w:rsidRDefault="002A2925" w:rsidP="002A2925">
      <w:pPr>
        <w:widowControl w:val="0"/>
        <w:numPr>
          <w:ilvl w:val="0"/>
          <w:numId w:val="9"/>
        </w:numPr>
        <w:tabs>
          <w:tab w:val="left" w:pos="1110"/>
        </w:tabs>
        <w:suppressAutoHyphens/>
        <w:spacing w:after="0" w:line="264" w:lineRule="auto"/>
        <w:ind w:left="765" w:firstLine="0"/>
        <w:rPr>
          <w:rFonts w:ascii="Arial" w:hAnsi="Arial" w:cs="Arial"/>
          <w:bCs/>
          <w:sz w:val="16"/>
          <w:szCs w:val="16"/>
        </w:rPr>
      </w:pPr>
      <w:r w:rsidRPr="003F6EFA">
        <w:rPr>
          <w:rFonts w:ascii="Arial" w:hAnsi="Arial" w:cs="Arial"/>
          <w:bCs/>
          <w:sz w:val="16"/>
          <w:szCs w:val="16"/>
        </w:rPr>
        <w:t>Sabitha Venkatesh suggested mailing campaign to inactive Life Members, inviting them to become active again, to increase membership and amount of du</w:t>
      </w:r>
      <w:r w:rsidR="003F6EFA">
        <w:rPr>
          <w:rFonts w:ascii="Arial" w:hAnsi="Arial" w:cs="Arial"/>
          <w:bCs/>
          <w:sz w:val="16"/>
          <w:szCs w:val="16"/>
        </w:rPr>
        <w:t xml:space="preserve">es received. LMA does not send </w:t>
      </w:r>
      <w:r w:rsidRPr="003F6EFA">
        <w:rPr>
          <w:rFonts w:ascii="Arial" w:hAnsi="Arial" w:cs="Arial"/>
          <w:bCs/>
          <w:sz w:val="16"/>
          <w:szCs w:val="16"/>
        </w:rPr>
        <w:t>dues invoices. Sam Goin noted current lack of opportunity to</w:t>
      </w:r>
      <w:r w:rsidR="003F6EFA">
        <w:rPr>
          <w:rFonts w:ascii="Arial" w:hAnsi="Arial" w:cs="Arial"/>
          <w:bCs/>
          <w:sz w:val="16"/>
          <w:szCs w:val="16"/>
        </w:rPr>
        <w:t xml:space="preserve"> add new Life Members now that </w:t>
      </w:r>
      <w:r w:rsidRPr="003F6EFA">
        <w:rPr>
          <w:rFonts w:ascii="Arial" w:hAnsi="Arial" w:cs="Arial"/>
          <w:bCs/>
          <w:sz w:val="16"/>
          <w:szCs w:val="16"/>
        </w:rPr>
        <w:t>Virginia Jaycees only has two state conferences a year. Chris Ta</w:t>
      </w:r>
      <w:r w:rsidR="003F6EFA">
        <w:rPr>
          <w:rFonts w:ascii="Arial" w:hAnsi="Arial" w:cs="Arial"/>
          <w:bCs/>
          <w:sz w:val="16"/>
          <w:szCs w:val="16"/>
        </w:rPr>
        <w:t xml:space="preserve">ylor suggested Treasurer could </w:t>
      </w:r>
      <w:r w:rsidRPr="003F6EFA">
        <w:rPr>
          <w:rFonts w:ascii="Arial" w:hAnsi="Arial" w:cs="Arial"/>
          <w:bCs/>
          <w:sz w:val="16"/>
          <w:szCs w:val="16"/>
        </w:rPr>
        <w:t>send out a specific dues invoice on the List</w:t>
      </w:r>
      <w:r w:rsidR="00072C82">
        <w:rPr>
          <w:rFonts w:ascii="Arial" w:hAnsi="Arial" w:cs="Arial"/>
          <w:bCs/>
          <w:sz w:val="16"/>
          <w:szCs w:val="16"/>
        </w:rPr>
        <w:t xml:space="preserve"> </w:t>
      </w:r>
      <w:r w:rsidRPr="003F6EFA">
        <w:rPr>
          <w:rFonts w:ascii="Arial" w:hAnsi="Arial" w:cs="Arial"/>
          <w:bCs/>
          <w:sz w:val="16"/>
          <w:szCs w:val="16"/>
        </w:rPr>
        <w:t>serve. Sherry King requested a list of inactive Life Members from the Treasurer so the past LMA presidents can call them to encourage renewals.</w:t>
      </w:r>
    </w:p>
    <w:p w:rsidR="002A2925" w:rsidRPr="003F6EFA" w:rsidRDefault="002A2925" w:rsidP="002A2925">
      <w:pPr>
        <w:widowControl w:val="0"/>
        <w:tabs>
          <w:tab w:val="left" w:pos="1095"/>
          <w:tab w:val="left" w:pos="1110"/>
          <w:tab w:val="left" w:pos="1140"/>
          <w:tab w:val="left" w:pos="1155"/>
        </w:tabs>
        <w:suppressAutoHyphens/>
        <w:spacing w:after="0" w:line="264" w:lineRule="auto"/>
        <w:rPr>
          <w:rFonts w:ascii="Arial" w:hAnsi="Arial" w:cs="Arial"/>
          <w:b/>
          <w:bCs/>
          <w:sz w:val="16"/>
          <w:szCs w:val="16"/>
        </w:rPr>
      </w:pPr>
      <w:r w:rsidRPr="003F6EFA">
        <w:rPr>
          <w:rFonts w:ascii="Arial" w:hAnsi="Arial" w:cs="Arial"/>
          <w:bCs/>
          <w:sz w:val="16"/>
          <w:szCs w:val="16"/>
        </w:rPr>
        <w:t xml:space="preserve"> </w:t>
      </w:r>
    </w:p>
    <w:p w:rsidR="002A2925" w:rsidRPr="003F6EFA" w:rsidRDefault="002A2925" w:rsidP="002A2925">
      <w:pPr>
        <w:spacing w:after="0"/>
        <w:rPr>
          <w:rFonts w:ascii="Arial" w:hAnsi="Arial" w:cs="Arial"/>
          <w:bCs/>
          <w:sz w:val="16"/>
          <w:szCs w:val="16"/>
        </w:rPr>
      </w:pPr>
      <w:r w:rsidRPr="003F6EFA">
        <w:rPr>
          <w:rFonts w:ascii="Arial" w:hAnsi="Arial" w:cs="Arial"/>
          <w:b/>
          <w:bCs/>
          <w:sz w:val="16"/>
          <w:szCs w:val="16"/>
        </w:rPr>
        <w:t>New Business</w:t>
      </w:r>
    </w:p>
    <w:p w:rsidR="002A2925" w:rsidRPr="003F6EFA" w:rsidRDefault="002A2925" w:rsidP="002A2925">
      <w:pPr>
        <w:widowControl w:val="0"/>
        <w:numPr>
          <w:ilvl w:val="0"/>
          <w:numId w:val="10"/>
        </w:numPr>
        <w:tabs>
          <w:tab w:val="left" w:pos="1080"/>
          <w:tab w:val="left" w:pos="1110"/>
          <w:tab w:val="left" w:pos="1140"/>
          <w:tab w:val="left" w:pos="1155"/>
        </w:tabs>
        <w:suppressAutoHyphens/>
        <w:spacing w:after="0" w:line="264" w:lineRule="auto"/>
        <w:ind w:left="352" w:firstLine="0"/>
        <w:rPr>
          <w:rFonts w:ascii="Arial" w:hAnsi="Arial" w:cs="Arial"/>
          <w:sz w:val="16"/>
          <w:szCs w:val="16"/>
        </w:rPr>
      </w:pPr>
      <w:r w:rsidRPr="003F6EFA">
        <w:rPr>
          <w:rFonts w:ascii="Arial" w:hAnsi="Arial" w:cs="Arial"/>
          <w:bCs/>
          <w:sz w:val="16"/>
          <w:szCs w:val="16"/>
        </w:rPr>
        <w:t>President Bubba stated he is taking orders for an LMA display ornamen</w:t>
      </w:r>
      <w:r w:rsidR="003F6EFA">
        <w:rPr>
          <w:rFonts w:ascii="Arial" w:hAnsi="Arial" w:cs="Arial"/>
          <w:bCs/>
          <w:sz w:val="16"/>
          <w:szCs w:val="16"/>
        </w:rPr>
        <w:t xml:space="preserve">t, a light-up “Old Farty”, $25 </w:t>
      </w:r>
      <w:r w:rsidRPr="003F6EFA">
        <w:rPr>
          <w:rFonts w:ascii="Arial" w:hAnsi="Arial" w:cs="Arial"/>
          <w:bCs/>
          <w:sz w:val="16"/>
          <w:szCs w:val="16"/>
        </w:rPr>
        <w:t>each, as a fundraiser.</w:t>
      </w:r>
    </w:p>
    <w:p w:rsidR="002A2925" w:rsidRPr="003F6EFA" w:rsidRDefault="002A2925" w:rsidP="002A2925">
      <w:pPr>
        <w:widowControl w:val="0"/>
        <w:numPr>
          <w:ilvl w:val="0"/>
          <w:numId w:val="10"/>
        </w:numPr>
        <w:tabs>
          <w:tab w:val="left" w:pos="1110"/>
          <w:tab w:val="left" w:pos="1140"/>
          <w:tab w:val="left" w:pos="1155"/>
        </w:tabs>
        <w:suppressAutoHyphens/>
        <w:spacing w:after="0" w:line="264" w:lineRule="auto"/>
        <w:ind w:left="333" w:firstLine="0"/>
        <w:rPr>
          <w:rFonts w:ascii="Arial" w:hAnsi="Arial" w:cs="Arial"/>
          <w:sz w:val="16"/>
          <w:szCs w:val="16"/>
        </w:rPr>
      </w:pPr>
      <w:r w:rsidRPr="003F6EFA">
        <w:rPr>
          <w:rFonts w:ascii="Arial" w:hAnsi="Arial" w:cs="Arial"/>
          <w:sz w:val="16"/>
          <w:szCs w:val="16"/>
        </w:rPr>
        <w:t>Result of 50/50 Raffle was $74 won by Ruth Ann Bates. Melissa Slee</w:t>
      </w:r>
      <w:r w:rsidR="003F6EFA">
        <w:rPr>
          <w:rFonts w:ascii="Arial" w:hAnsi="Arial" w:cs="Arial"/>
          <w:sz w:val="16"/>
          <w:szCs w:val="16"/>
        </w:rPr>
        <w:t xml:space="preserve">th paid $20 for a polo shirt, </w:t>
      </w:r>
      <w:r w:rsidRPr="003F6EFA">
        <w:rPr>
          <w:rFonts w:ascii="Arial" w:hAnsi="Arial" w:cs="Arial"/>
          <w:sz w:val="16"/>
          <w:szCs w:val="16"/>
        </w:rPr>
        <w:t>Sherry King paid $10 for a t-shirt and Paula See paid $5 for a t-shirt. Total of $109 earned at meeting.</w:t>
      </w:r>
    </w:p>
    <w:p w:rsidR="002A2925" w:rsidRPr="003F6EFA" w:rsidRDefault="002A2925" w:rsidP="002A2925">
      <w:pPr>
        <w:widowControl w:val="0"/>
        <w:numPr>
          <w:ilvl w:val="0"/>
          <w:numId w:val="7"/>
        </w:numPr>
        <w:tabs>
          <w:tab w:val="clear" w:pos="720"/>
          <w:tab w:val="left" w:pos="735"/>
          <w:tab w:val="left" w:pos="765"/>
        </w:tabs>
        <w:suppressAutoHyphens/>
        <w:spacing w:after="0" w:line="264" w:lineRule="auto"/>
        <w:ind w:left="352" w:firstLine="0"/>
        <w:rPr>
          <w:rFonts w:ascii="Arial" w:hAnsi="Arial" w:cs="Arial"/>
          <w:sz w:val="16"/>
          <w:szCs w:val="16"/>
        </w:rPr>
      </w:pPr>
      <w:r w:rsidRPr="003F6EFA">
        <w:rPr>
          <w:rFonts w:ascii="Arial" w:hAnsi="Arial" w:cs="Arial"/>
          <w:sz w:val="16"/>
          <w:szCs w:val="16"/>
        </w:rPr>
        <w:t>Stu Shatz polled members for interest in a LMA cruise this year, organized by Ron Sleeth.</w:t>
      </w:r>
    </w:p>
    <w:p w:rsidR="002A2925" w:rsidRPr="003F6EFA" w:rsidRDefault="002A2925" w:rsidP="002A2925">
      <w:pPr>
        <w:widowControl w:val="0"/>
        <w:numPr>
          <w:ilvl w:val="0"/>
          <w:numId w:val="7"/>
        </w:numPr>
        <w:tabs>
          <w:tab w:val="left" w:pos="720"/>
          <w:tab w:val="left" w:pos="735"/>
          <w:tab w:val="left" w:pos="1050"/>
          <w:tab w:val="left" w:pos="1140"/>
          <w:tab w:val="left" w:pos="1155"/>
        </w:tabs>
        <w:suppressAutoHyphens/>
        <w:spacing w:after="0" w:line="264" w:lineRule="auto"/>
        <w:ind w:left="333" w:firstLine="0"/>
        <w:rPr>
          <w:rFonts w:ascii="Arial" w:hAnsi="Arial" w:cs="Arial"/>
          <w:sz w:val="16"/>
          <w:szCs w:val="16"/>
        </w:rPr>
      </w:pPr>
      <w:r w:rsidRPr="003F6EFA">
        <w:rPr>
          <w:rFonts w:ascii="Arial" w:hAnsi="Arial" w:cs="Arial"/>
          <w:sz w:val="16"/>
          <w:szCs w:val="16"/>
        </w:rPr>
        <w:t>Jackie Julien reports LMA/Senate outing will be 5/19-5/21. Researching hotel quotes in Richmond.</w:t>
      </w:r>
    </w:p>
    <w:p w:rsidR="002A2925" w:rsidRPr="003F6EFA" w:rsidRDefault="002A2925" w:rsidP="002A2925">
      <w:pPr>
        <w:widowControl w:val="0"/>
        <w:tabs>
          <w:tab w:val="left" w:pos="1140"/>
        </w:tabs>
        <w:suppressAutoHyphens/>
        <w:spacing w:after="0" w:line="264" w:lineRule="auto"/>
        <w:ind w:left="765"/>
        <w:rPr>
          <w:rFonts w:ascii="Arial" w:hAnsi="Arial" w:cs="Arial"/>
          <w:b/>
          <w:bCs/>
          <w:sz w:val="16"/>
          <w:szCs w:val="16"/>
        </w:rPr>
      </w:pPr>
      <w:r w:rsidRPr="003F6EFA">
        <w:rPr>
          <w:rFonts w:ascii="Arial" w:hAnsi="Arial" w:cs="Arial"/>
          <w:sz w:val="16"/>
          <w:szCs w:val="16"/>
        </w:rPr>
        <w:t xml:space="preserve"> </w:t>
      </w:r>
    </w:p>
    <w:p w:rsidR="002A2925" w:rsidRPr="003F6EFA" w:rsidRDefault="002A2925" w:rsidP="002A2925">
      <w:pPr>
        <w:widowControl w:val="0"/>
        <w:tabs>
          <w:tab w:val="left" w:pos="1140"/>
        </w:tabs>
        <w:suppressAutoHyphens/>
        <w:spacing w:after="0" w:line="264" w:lineRule="auto"/>
        <w:rPr>
          <w:rFonts w:ascii="Arial" w:hAnsi="Arial" w:cs="Arial"/>
          <w:sz w:val="16"/>
          <w:szCs w:val="16"/>
        </w:rPr>
      </w:pPr>
      <w:r w:rsidRPr="003F6EFA">
        <w:rPr>
          <w:rFonts w:ascii="Arial" w:hAnsi="Arial" w:cs="Arial"/>
          <w:b/>
          <w:bCs/>
          <w:sz w:val="16"/>
          <w:szCs w:val="16"/>
        </w:rPr>
        <w:t>Presidential Remarks</w:t>
      </w:r>
    </w:p>
    <w:p w:rsidR="002A2925" w:rsidRPr="003F6EFA" w:rsidRDefault="002A2925" w:rsidP="002A2925">
      <w:pPr>
        <w:widowControl w:val="0"/>
        <w:tabs>
          <w:tab w:val="left" w:pos="1140"/>
        </w:tabs>
        <w:suppressAutoHyphens/>
        <w:spacing w:after="0" w:line="264" w:lineRule="auto"/>
        <w:rPr>
          <w:rFonts w:ascii="Arial" w:hAnsi="Arial" w:cs="Arial"/>
          <w:bCs/>
          <w:sz w:val="16"/>
          <w:szCs w:val="16"/>
        </w:rPr>
      </w:pPr>
      <w:r w:rsidRPr="003F6EFA">
        <w:rPr>
          <w:rFonts w:ascii="Arial" w:hAnsi="Arial" w:cs="Arial"/>
          <w:sz w:val="16"/>
          <w:szCs w:val="16"/>
        </w:rPr>
        <w:t xml:space="preserve">President Bubba glad to see members. It has been a fun year. </w:t>
      </w:r>
    </w:p>
    <w:p w:rsidR="002A2925" w:rsidRPr="003F6EFA" w:rsidRDefault="002A2925" w:rsidP="002A2925">
      <w:pPr>
        <w:widowControl w:val="0"/>
        <w:tabs>
          <w:tab w:val="left" w:pos="1140"/>
        </w:tabs>
        <w:suppressAutoHyphens/>
        <w:spacing w:after="0" w:line="264" w:lineRule="auto"/>
        <w:rPr>
          <w:sz w:val="16"/>
          <w:szCs w:val="16"/>
        </w:rPr>
      </w:pPr>
      <w:r w:rsidRPr="003F6EFA">
        <w:rPr>
          <w:rFonts w:ascii="Arial" w:hAnsi="Arial" w:cs="Arial"/>
          <w:bCs/>
          <w:sz w:val="16"/>
          <w:szCs w:val="16"/>
        </w:rPr>
        <w:br/>
      </w:r>
      <w:r w:rsidRPr="003F6EFA">
        <w:rPr>
          <w:rFonts w:ascii="Arial" w:hAnsi="Arial" w:cs="Arial"/>
          <w:b/>
          <w:bCs/>
          <w:sz w:val="16"/>
          <w:szCs w:val="16"/>
        </w:rPr>
        <w:t>Adjournmen</w:t>
      </w:r>
      <w:r w:rsidRPr="003F6EFA">
        <w:rPr>
          <w:rFonts w:ascii="Arial" w:hAnsi="Arial" w:cs="Arial"/>
          <w:bCs/>
          <w:sz w:val="16"/>
          <w:szCs w:val="16"/>
        </w:rPr>
        <w:t xml:space="preserve">t – meeting adjourned at 11:36 am. </w:t>
      </w:r>
    </w:p>
    <w:p w:rsidR="002A2925" w:rsidRPr="003F6EFA" w:rsidRDefault="002A2925" w:rsidP="002A2925">
      <w:pPr>
        <w:widowControl w:val="0"/>
        <w:tabs>
          <w:tab w:val="left" w:pos="1140"/>
        </w:tabs>
        <w:suppressAutoHyphens/>
        <w:spacing w:after="0" w:line="264" w:lineRule="auto"/>
        <w:rPr>
          <w:sz w:val="16"/>
          <w:szCs w:val="16"/>
        </w:rPr>
      </w:pPr>
    </w:p>
    <w:p w:rsidR="002A2925" w:rsidRPr="003F6EFA" w:rsidRDefault="002A2925" w:rsidP="002A2925">
      <w:pPr>
        <w:spacing w:after="240"/>
        <w:rPr>
          <w:rFonts w:ascii="Arial" w:hAnsi="Arial" w:cs="Arial"/>
          <w:b/>
          <w:bCs/>
          <w:sz w:val="16"/>
          <w:szCs w:val="16"/>
        </w:rPr>
      </w:pPr>
      <w:r w:rsidRPr="003F6EFA">
        <w:rPr>
          <w:rFonts w:ascii="Arial" w:hAnsi="Arial" w:cs="Arial"/>
          <w:b/>
          <w:bCs/>
          <w:sz w:val="16"/>
          <w:szCs w:val="16"/>
        </w:rPr>
        <w:t>Jaycee creed</w:t>
      </w:r>
      <w:r w:rsidRPr="003F6EFA">
        <w:rPr>
          <w:rFonts w:ascii="Arial" w:hAnsi="Arial" w:cs="Arial"/>
          <w:bCs/>
          <w:sz w:val="16"/>
          <w:szCs w:val="16"/>
        </w:rPr>
        <w:t xml:space="preserve"> - led by Gerry Sprole</w:t>
      </w:r>
    </w:p>
    <w:p w:rsidR="002A2925" w:rsidRPr="003F6EFA" w:rsidRDefault="002A2925" w:rsidP="002A2925">
      <w:pPr>
        <w:spacing w:after="0"/>
        <w:rPr>
          <w:rFonts w:ascii="Arial" w:hAnsi="Arial" w:cs="Arial"/>
          <w:sz w:val="16"/>
          <w:szCs w:val="16"/>
        </w:rPr>
      </w:pPr>
      <w:r w:rsidRPr="003F6EFA">
        <w:rPr>
          <w:rFonts w:ascii="Arial" w:hAnsi="Arial" w:cs="Arial"/>
          <w:b/>
          <w:bCs/>
          <w:sz w:val="16"/>
          <w:szCs w:val="16"/>
        </w:rPr>
        <w:t>Addendum</w:t>
      </w:r>
    </w:p>
    <w:p w:rsidR="002A2925" w:rsidRPr="003F6EFA" w:rsidRDefault="002A2925" w:rsidP="002A2925">
      <w:pPr>
        <w:widowControl w:val="0"/>
        <w:numPr>
          <w:ilvl w:val="0"/>
          <w:numId w:val="11"/>
        </w:numPr>
        <w:tabs>
          <w:tab w:val="left" w:pos="720"/>
          <w:tab w:val="left" w:pos="1095"/>
          <w:tab w:val="left" w:pos="1110"/>
          <w:tab w:val="left" w:pos="1140"/>
        </w:tabs>
        <w:suppressAutoHyphens/>
        <w:spacing w:after="0" w:line="264" w:lineRule="auto"/>
        <w:ind w:left="333" w:firstLine="0"/>
        <w:rPr>
          <w:rFonts w:ascii="Arial" w:hAnsi="Arial" w:cs="Arial"/>
          <w:sz w:val="16"/>
          <w:szCs w:val="16"/>
        </w:rPr>
      </w:pPr>
      <w:r w:rsidRPr="003F6EFA">
        <w:rPr>
          <w:rFonts w:ascii="Arial" w:hAnsi="Arial" w:cs="Arial"/>
          <w:sz w:val="16"/>
          <w:szCs w:val="16"/>
        </w:rPr>
        <w:t>Paul Showalter stated no actual vote on proposed budget occurred during meeting.</w:t>
      </w:r>
    </w:p>
    <w:p w:rsidR="002A2925" w:rsidRPr="003F6EFA" w:rsidRDefault="002A2925" w:rsidP="002A2925">
      <w:pPr>
        <w:widowControl w:val="0"/>
        <w:numPr>
          <w:ilvl w:val="0"/>
          <w:numId w:val="11"/>
        </w:numPr>
        <w:tabs>
          <w:tab w:val="left" w:pos="720"/>
          <w:tab w:val="left" w:pos="1095"/>
          <w:tab w:val="left" w:pos="1110"/>
          <w:tab w:val="left" w:pos="1140"/>
          <w:tab w:val="left" w:pos="1155"/>
        </w:tabs>
        <w:suppressAutoHyphens/>
        <w:spacing w:after="0" w:line="264" w:lineRule="auto"/>
        <w:ind w:left="315" w:firstLine="0"/>
        <w:rPr>
          <w:rFonts w:ascii="Arial" w:hAnsi="Arial" w:cs="Arial"/>
          <w:sz w:val="16"/>
          <w:szCs w:val="16"/>
        </w:rPr>
      </w:pPr>
      <w:r w:rsidRPr="003F6EFA">
        <w:rPr>
          <w:rFonts w:ascii="Arial" w:hAnsi="Arial" w:cs="Arial"/>
          <w:sz w:val="16"/>
          <w:szCs w:val="16"/>
        </w:rPr>
        <w:t>First meeting reconvened at 11:45 am for the purpose of voting on p</w:t>
      </w:r>
      <w:r w:rsidR="003F6EFA">
        <w:rPr>
          <w:rFonts w:ascii="Arial" w:hAnsi="Arial" w:cs="Arial"/>
          <w:sz w:val="16"/>
          <w:szCs w:val="16"/>
        </w:rPr>
        <w:t xml:space="preserve">roposed budget for fiscal year </w:t>
      </w:r>
      <w:r w:rsidRPr="003F6EFA">
        <w:rPr>
          <w:rFonts w:ascii="Arial" w:hAnsi="Arial" w:cs="Arial"/>
          <w:sz w:val="16"/>
          <w:szCs w:val="16"/>
        </w:rPr>
        <w:t xml:space="preserve">2016-2017. </w:t>
      </w:r>
    </w:p>
    <w:p w:rsidR="002A2925" w:rsidRPr="003F6EFA" w:rsidRDefault="002A2925" w:rsidP="002A2925">
      <w:pPr>
        <w:widowControl w:val="0"/>
        <w:numPr>
          <w:ilvl w:val="0"/>
          <w:numId w:val="11"/>
        </w:numPr>
        <w:tabs>
          <w:tab w:val="left" w:pos="1095"/>
          <w:tab w:val="left" w:pos="1110"/>
          <w:tab w:val="left" w:pos="1140"/>
          <w:tab w:val="left" w:pos="1155"/>
        </w:tabs>
        <w:suppressAutoHyphens/>
        <w:spacing w:after="0" w:line="264" w:lineRule="auto"/>
        <w:ind w:left="333" w:firstLine="0"/>
        <w:rPr>
          <w:rFonts w:ascii="Arial" w:hAnsi="Arial" w:cs="Arial"/>
          <w:sz w:val="16"/>
          <w:szCs w:val="16"/>
        </w:rPr>
      </w:pPr>
      <w:r w:rsidRPr="003F6EFA">
        <w:rPr>
          <w:rFonts w:ascii="Arial" w:hAnsi="Arial" w:cs="Arial"/>
          <w:sz w:val="16"/>
          <w:szCs w:val="16"/>
        </w:rPr>
        <w:t>Paul Showalter motion to approve proposed budget for fiscal year 2016-2017. Leandra 2</w:t>
      </w:r>
      <w:r w:rsidRPr="003F6EFA">
        <w:rPr>
          <w:rFonts w:ascii="Arial" w:hAnsi="Arial" w:cs="Arial"/>
          <w:sz w:val="16"/>
          <w:szCs w:val="16"/>
          <w:vertAlign w:val="superscript"/>
        </w:rPr>
        <w:t>nd</w:t>
      </w:r>
      <w:r w:rsidRPr="003F6EFA">
        <w:rPr>
          <w:rFonts w:ascii="Arial" w:hAnsi="Arial" w:cs="Arial"/>
          <w:sz w:val="16"/>
          <w:szCs w:val="16"/>
        </w:rPr>
        <w:t xml:space="preserve">.                      </w:t>
      </w:r>
    </w:p>
    <w:p w:rsidR="002A2925" w:rsidRPr="003F6EFA" w:rsidRDefault="002A2925" w:rsidP="002A2925">
      <w:pPr>
        <w:widowControl w:val="0"/>
        <w:pBdr>
          <w:bottom w:val="single" w:sz="6" w:space="1" w:color="auto"/>
        </w:pBdr>
        <w:tabs>
          <w:tab w:val="left" w:pos="1095"/>
          <w:tab w:val="left" w:pos="1110"/>
          <w:tab w:val="left" w:pos="1140"/>
          <w:tab w:val="left" w:pos="1155"/>
        </w:tabs>
        <w:suppressAutoHyphens/>
        <w:spacing w:after="0" w:line="264" w:lineRule="auto"/>
        <w:ind w:left="741"/>
        <w:rPr>
          <w:sz w:val="16"/>
          <w:szCs w:val="16"/>
        </w:rPr>
      </w:pPr>
      <w:r w:rsidRPr="003F6EFA">
        <w:rPr>
          <w:rFonts w:ascii="Arial" w:hAnsi="Arial" w:cs="Arial"/>
          <w:sz w:val="16"/>
          <w:szCs w:val="16"/>
        </w:rPr>
        <w:t xml:space="preserve">Motion approved with 1 Nay vote. </w:t>
      </w:r>
    </w:p>
    <w:p w:rsidR="00E22264" w:rsidRDefault="00934DCE" w:rsidP="00934DCE">
      <w:pPr>
        <w:jc w:val="center"/>
        <w:rPr>
          <w:rFonts w:ascii="High Tower Text" w:hAnsi="High Tower Text"/>
          <w:b/>
          <w:noProof/>
          <w:sz w:val="24"/>
          <w:szCs w:val="24"/>
        </w:rPr>
      </w:pPr>
      <w:r>
        <w:rPr>
          <w:rFonts w:ascii="High Tower Text" w:hAnsi="High Tower Text"/>
          <w:b/>
          <w:sz w:val="24"/>
          <w:szCs w:val="24"/>
        </w:rPr>
        <w:br w:type="textWrapping" w:clear="all"/>
      </w:r>
      <w:r>
        <w:rPr>
          <w:rFonts w:ascii="High Tower Text" w:hAnsi="High Tower Text"/>
          <w:b/>
          <w:noProof/>
          <w:sz w:val="24"/>
          <w:szCs w:val="24"/>
        </w:rPr>
        <w:t>A BIG THANK YOU TO OUR BOARD FOR THEIR WORK THIS YEAR!</w:t>
      </w:r>
      <w:r>
        <w:rPr>
          <w:rFonts w:ascii="High Tower Text" w:hAnsi="High Tower Text"/>
          <w:b/>
          <w:noProof/>
          <w:sz w:val="24"/>
          <w:szCs w:val="24"/>
        </w:rPr>
        <w:drawing>
          <wp:inline distT="0" distB="0" distL="0" distR="0" wp14:anchorId="3EA5B3EA" wp14:editId="75F3FF7B">
            <wp:extent cx="3139616" cy="2093077"/>
            <wp:effectExtent l="0" t="0" r="381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0019.JPG"/>
                    <pic:cNvPicPr/>
                  </pic:nvPicPr>
                  <pic:blipFill>
                    <a:blip r:embed="rId16">
                      <a:extLst>
                        <a:ext uri="{28A0092B-C50C-407E-A947-70E740481C1C}">
                          <a14:useLocalDpi xmlns:a14="http://schemas.microsoft.com/office/drawing/2010/main" val="0"/>
                        </a:ext>
                      </a:extLst>
                    </a:blip>
                    <a:stretch>
                      <a:fillRect/>
                    </a:stretch>
                  </pic:blipFill>
                  <pic:spPr>
                    <a:xfrm>
                      <a:off x="0" y="0"/>
                      <a:ext cx="3196753" cy="2131168"/>
                    </a:xfrm>
                    <a:prstGeom prst="rect">
                      <a:avLst/>
                    </a:prstGeom>
                  </pic:spPr>
                </pic:pic>
              </a:graphicData>
            </a:graphic>
          </wp:inline>
        </w:drawing>
      </w:r>
    </w:p>
    <w:p w:rsidR="00934DCE" w:rsidRPr="00934DCE" w:rsidRDefault="00934DCE" w:rsidP="00934DCE">
      <w:pPr>
        <w:rPr>
          <w:rFonts w:ascii="High Tower Text" w:hAnsi="High Tower Text"/>
          <w:sz w:val="20"/>
          <w:szCs w:val="20"/>
        </w:rPr>
      </w:pPr>
      <w:r w:rsidRPr="00934DCE">
        <w:rPr>
          <w:rFonts w:ascii="High Tower Text" w:hAnsi="High Tower Text"/>
          <w:b/>
          <w:sz w:val="20"/>
          <w:szCs w:val="20"/>
        </w:rPr>
        <w:t>EDITOR-</w:t>
      </w:r>
      <w:r>
        <w:rPr>
          <w:rFonts w:ascii="High Tower Text" w:hAnsi="High Tower Text"/>
          <w:sz w:val="20"/>
          <w:szCs w:val="20"/>
        </w:rPr>
        <w:t>JOYCE COOKE</w:t>
      </w:r>
    </w:p>
    <w:p w:rsidR="00934DCE" w:rsidRPr="00934DCE" w:rsidRDefault="00934DCE" w:rsidP="00934DCE">
      <w:pPr>
        <w:rPr>
          <w:rFonts w:ascii="High Tower Text" w:hAnsi="High Tower Text"/>
          <w:sz w:val="18"/>
          <w:szCs w:val="18"/>
        </w:rPr>
      </w:pPr>
      <w:r>
        <w:rPr>
          <w:rFonts w:ascii="High Tower Text" w:hAnsi="High Tower Text"/>
          <w:sz w:val="18"/>
          <w:szCs w:val="18"/>
        </w:rPr>
        <w:t xml:space="preserve">Hope you’ve enjoyed the newsletter this year!  It’s been my pleasure to help our LMA family!  Have a great summer! </w:t>
      </w:r>
      <w:r w:rsidRPr="00E22264">
        <w:rPr>
          <w:rFonts w:ascii="Curlz MT" w:hAnsi="Curlz MT"/>
          <w:b/>
          <w:sz w:val="18"/>
          <w:szCs w:val="18"/>
        </w:rPr>
        <w:t>Joyce</w:t>
      </w:r>
    </w:p>
    <w:sectPr w:rsidR="00934DCE" w:rsidRPr="00934D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852" w:rsidRDefault="00704852" w:rsidP="00934DCE">
      <w:pPr>
        <w:spacing w:after="0" w:line="240" w:lineRule="auto"/>
      </w:pPr>
      <w:r>
        <w:separator/>
      </w:r>
    </w:p>
  </w:endnote>
  <w:endnote w:type="continuationSeparator" w:id="0">
    <w:p w:rsidR="00704852" w:rsidRDefault="00704852" w:rsidP="0093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852" w:rsidRDefault="00704852" w:rsidP="00934DCE">
      <w:pPr>
        <w:spacing w:after="0" w:line="240" w:lineRule="auto"/>
      </w:pPr>
      <w:r>
        <w:separator/>
      </w:r>
    </w:p>
  </w:footnote>
  <w:footnote w:type="continuationSeparator" w:id="0">
    <w:p w:rsidR="00704852" w:rsidRDefault="00704852" w:rsidP="00934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sz w:val="22"/>
        <w:szCs w:val="22"/>
      </w:rPr>
    </w:lvl>
    <w:lvl w:ilvl="1">
      <w:start w:val="1"/>
      <w:numFmt w:val="bullet"/>
      <w:lvlText w:val=""/>
      <w:lvlJc w:val="left"/>
      <w:pPr>
        <w:tabs>
          <w:tab w:val="num" w:pos="1080"/>
        </w:tabs>
        <w:ind w:left="1080" w:hanging="360"/>
      </w:pPr>
      <w:rPr>
        <w:rFonts w:ascii="Wingdings" w:hAnsi="Wingdings" w:cs="OpenSymbol"/>
        <w:sz w:val="22"/>
        <w:szCs w:val="22"/>
      </w:rPr>
    </w:lvl>
    <w:lvl w:ilvl="2">
      <w:start w:val="1"/>
      <w:numFmt w:val="bullet"/>
      <w:lvlText w:val=""/>
      <w:lvlJc w:val="left"/>
      <w:pPr>
        <w:tabs>
          <w:tab w:val="num" w:pos="1440"/>
        </w:tabs>
        <w:ind w:left="1440" w:hanging="360"/>
      </w:pPr>
      <w:rPr>
        <w:rFonts w:ascii="Wingdings" w:hAnsi="Wingdings" w:cs="OpenSymbol"/>
        <w:sz w:val="22"/>
        <w:szCs w:val="22"/>
      </w:rPr>
    </w:lvl>
    <w:lvl w:ilvl="3">
      <w:start w:val="1"/>
      <w:numFmt w:val="bullet"/>
      <w:lvlText w:val=""/>
      <w:lvlJc w:val="left"/>
      <w:pPr>
        <w:tabs>
          <w:tab w:val="num" w:pos="1800"/>
        </w:tabs>
        <w:ind w:left="1800" w:hanging="360"/>
      </w:pPr>
      <w:rPr>
        <w:rFonts w:ascii="Wingdings" w:hAnsi="Wingdings" w:cs="OpenSymbol"/>
        <w:sz w:val="22"/>
        <w:szCs w:val="22"/>
      </w:rPr>
    </w:lvl>
    <w:lvl w:ilvl="4">
      <w:start w:val="1"/>
      <w:numFmt w:val="bullet"/>
      <w:lvlText w:val=""/>
      <w:lvlJc w:val="left"/>
      <w:pPr>
        <w:tabs>
          <w:tab w:val="num" w:pos="2160"/>
        </w:tabs>
        <w:ind w:left="2160" w:hanging="360"/>
      </w:pPr>
      <w:rPr>
        <w:rFonts w:ascii="Wingdings" w:hAnsi="Wingdings" w:cs="OpenSymbol"/>
        <w:sz w:val="22"/>
        <w:szCs w:val="22"/>
      </w:rPr>
    </w:lvl>
    <w:lvl w:ilvl="5">
      <w:start w:val="1"/>
      <w:numFmt w:val="bullet"/>
      <w:lvlText w:val=""/>
      <w:lvlJc w:val="left"/>
      <w:pPr>
        <w:tabs>
          <w:tab w:val="num" w:pos="2520"/>
        </w:tabs>
        <w:ind w:left="2520" w:hanging="360"/>
      </w:pPr>
      <w:rPr>
        <w:rFonts w:ascii="Wingdings" w:hAnsi="Wingdings" w:cs="OpenSymbol"/>
        <w:sz w:val="22"/>
        <w:szCs w:val="22"/>
      </w:rPr>
    </w:lvl>
    <w:lvl w:ilvl="6">
      <w:start w:val="1"/>
      <w:numFmt w:val="bullet"/>
      <w:lvlText w:val=""/>
      <w:lvlJc w:val="left"/>
      <w:pPr>
        <w:tabs>
          <w:tab w:val="num" w:pos="2880"/>
        </w:tabs>
        <w:ind w:left="2880" w:hanging="360"/>
      </w:pPr>
      <w:rPr>
        <w:rFonts w:ascii="Wingdings" w:hAnsi="Wingdings" w:cs="OpenSymbol"/>
        <w:sz w:val="22"/>
        <w:szCs w:val="22"/>
      </w:rPr>
    </w:lvl>
    <w:lvl w:ilvl="7">
      <w:start w:val="1"/>
      <w:numFmt w:val="bullet"/>
      <w:lvlText w:val=""/>
      <w:lvlJc w:val="left"/>
      <w:pPr>
        <w:tabs>
          <w:tab w:val="num" w:pos="3240"/>
        </w:tabs>
        <w:ind w:left="3240" w:hanging="360"/>
      </w:pPr>
      <w:rPr>
        <w:rFonts w:ascii="Wingdings" w:hAnsi="Wingdings" w:cs="OpenSymbol"/>
        <w:sz w:val="22"/>
        <w:szCs w:val="22"/>
      </w:rPr>
    </w:lvl>
    <w:lvl w:ilvl="8">
      <w:start w:val="1"/>
      <w:numFmt w:val="bullet"/>
      <w:lvlText w:val=""/>
      <w:lvlJc w:val="left"/>
      <w:pPr>
        <w:tabs>
          <w:tab w:val="num" w:pos="3600"/>
        </w:tabs>
        <w:ind w:left="3600" w:hanging="360"/>
      </w:pPr>
      <w:rPr>
        <w:rFonts w:ascii="Wingdings" w:hAnsi="Wingdings" w:cs="OpenSymbol"/>
        <w:sz w:val="22"/>
        <w:szCs w:val="22"/>
      </w:rPr>
    </w:lvl>
  </w:abstractNum>
  <w:abstractNum w:abstractNumId="1" w15:restartNumberingAfterBreak="0">
    <w:nsid w:val="00000002"/>
    <w:multiLevelType w:val="multilevel"/>
    <w:tmpl w:val="00000002"/>
    <w:name w:val="WW8Num3"/>
    <w:lvl w:ilvl="0">
      <w:start w:val="1"/>
      <w:numFmt w:val="bullet"/>
      <w:lvlText w:val=""/>
      <w:lvlJc w:val="left"/>
      <w:pPr>
        <w:tabs>
          <w:tab w:val="num" w:pos="1440"/>
        </w:tabs>
        <w:ind w:left="1440" w:hanging="360"/>
      </w:pPr>
      <w:rPr>
        <w:rFonts w:ascii="Wingdings" w:hAnsi="Wingdings"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15:restartNumberingAfterBreak="0">
    <w:nsid w:val="00000003"/>
    <w:multiLevelType w:val="multilevel"/>
    <w:tmpl w:val="00000003"/>
    <w:name w:val="WW8Num4"/>
    <w:lvl w:ilvl="0">
      <w:start w:val="1"/>
      <w:numFmt w:val="bullet"/>
      <w:lvlText w:val=""/>
      <w:lvlJc w:val="left"/>
      <w:pPr>
        <w:tabs>
          <w:tab w:val="num" w:pos="1440"/>
        </w:tabs>
        <w:ind w:left="1440" w:hanging="360"/>
      </w:pPr>
      <w:rPr>
        <w:rFonts w:ascii="Wingdings" w:hAnsi="Wingdings"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Wingdings" w:hAnsi="Wingdings" w:cs="Aria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Wingdings" w:hAnsi="Wingdings" w:cs="Aria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9"/>
    <w:lvl w:ilvl="0">
      <w:start w:val="1"/>
      <w:numFmt w:val="bullet"/>
      <w:lvlText w:val=""/>
      <w:lvlJc w:val="left"/>
      <w:pPr>
        <w:tabs>
          <w:tab w:val="num" w:pos="1440"/>
        </w:tabs>
        <w:ind w:left="1440" w:hanging="360"/>
      </w:pPr>
      <w:rPr>
        <w:rFonts w:ascii="Wingdings" w:hAnsi="Wingdings"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8" w15:restartNumberingAfterBreak="0">
    <w:nsid w:val="00000009"/>
    <w:multiLevelType w:val="multilevel"/>
    <w:tmpl w:val="00000009"/>
    <w:name w:val="WW8Num10"/>
    <w:lvl w:ilvl="0">
      <w:start w:val="1"/>
      <w:numFmt w:val="bullet"/>
      <w:lvlText w:val=""/>
      <w:lvlJc w:val="left"/>
      <w:pPr>
        <w:tabs>
          <w:tab w:val="num" w:pos="1605"/>
        </w:tabs>
        <w:ind w:left="1605" w:hanging="360"/>
      </w:pPr>
      <w:rPr>
        <w:rFonts w:ascii="Wingdings" w:hAnsi="Wingdings" w:cs="OpenSymbol"/>
      </w:rPr>
    </w:lvl>
    <w:lvl w:ilvl="1">
      <w:start w:val="1"/>
      <w:numFmt w:val="bullet"/>
      <w:lvlText w:val="◦"/>
      <w:lvlJc w:val="left"/>
      <w:pPr>
        <w:tabs>
          <w:tab w:val="num" w:pos="1965"/>
        </w:tabs>
        <w:ind w:left="1965" w:hanging="360"/>
      </w:pPr>
      <w:rPr>
        <w:rFonts w:ascii="OpenSymbol" w:hAnsi="OpenSymbol" w:cs="OpenSymbol"/>
      </w:rPr>
    </w:lvl>
    <w:lvl w:ilvl="2">
      <w:start w:val="1"/>
      <w:numFmt w:val="bullet"/>
      <w:lvlText w:val="▪"/>
      <w:lvlJc w:val="left"/>
      <w:pPr>
        <w:tabs>
          <w:tab w:val="num" w:pos="2325"/>
        </w:tabs>
        <w:ind w:left="2325" w:hanging="360"/>
      </w:pPr>
      <w:rPr>
        <w:rFonts w:ascii="OpenSymbol" w:hAnsi="OpenSymbol" w:cs="OpenSymbol"/>
      </w:rPr>
    </w:lvl>
    <w:lvl w:ilvl="3">
      <w:start w:val="1"/>
      <w:numFmt w:val="bullet"/>
      <w:lvlText w:val=""/>
      <w:lvlJc w:val="left"/>
      <w:pPr>
        <w:tabs>
          <w:tab w:val="num" w:pos="2685"/>
        </w:tabs>
        <w:ind w:left="2685" w:hanging="360"/>
      </w:pPr>
      <w:rPr>
        <w:rFonts w:ascii="Symbol" w:hAnsi="Symbol" w:cs="OpenSymbol"/>
      </w:rPr>
    </w:lvl>
    <w:lvl w:ilvl="4">
      <w:start w:val="1"/>
      <w:numFmt w:val="bullet"/>
      <w:lvlText w:val="◦"/>
      <w:lvlJc w:val="left"/>
      <w:pPr>
        <w:tabs>
          <w:tab w:val="num" w:pos="3045"/>
        </w:tabs>
        <w:ind w:left="3045" w:hanging="360"/>
      </w:pPr>
      <w:rPr>
        <w:rFonts w:ascii="OpenSymbol" w:hAnsi="OpenSymbol" w:cs="OpenSymbol"/>
      </w:rPr>
    </w:lvl>
    <w:lvl w:ilvl="5">
      <w:start w:val="1"/>
      <w:numFmt w:val="bullet"/>
      <w:lvlText w:val="▪"/>
      <w:lvlJc w:val="left"/>
      <w:pPr>
        <w:tabs>
          <w:tab w:val="num" w:pos="3405"/>
        </w:tabs>
        <w:ind w:left="3405" w:hanging="360"/>
      </w:pPr>
      <w:rPr>
        <w:rFonts w:ascii="OpenSymbol" w:hAnsi="OpenSymbol" w:cs="OpenSymbol"/>
      </w:rPr>
    </w:lvl>
    <w:lvl w:ilvl="6">
      <w:start w:val="1"/>
      <w:numFmt w:val="bullet"/>
      <w:lvlText w:val=""/>
      <w:lvlJc w:val="left"/>
      <w:pPr>
        <w:tabs>
          <w:tab w:val="num" w:pos="3765"/>
        </w:tabs>
        <w:ind w:left="3765" w:hanging="360"/>
      </w:pPr>
      <w:rPr>
        <w:rFonts w:ascii="Symbol" w:hAnsi="Symbol" w:cs="OpenSymbol"/>
      </w:rPr>
    </w:lvl>
    <w:lvl w:ilvl="7">
      <w:start w:val="1"/>
      <w:numFmt w:val="bullet"/>
      <w:lvlText w:val="◦"/>
      <w:lvlJc w:val="left"/>
      <w:pPr>
        <w:tabs>
          <w:tab w:val="num" w:pos="4125"/>
        </w:tabs>
        <w:ind w:left="4125" w:hanging="360"/>
      </w:pPr>
      <w:rPr>
        <w:rFonts w:ascii="OpenSymbol" w:hAnsi="OpenSymbol" w:cs="OpenSymbol"/>
      </w:rPr>
    </w:lvl>
    <w:lvl w:ilvl="8">
      <w:start w:val="1"/>
      <w:numFmt w:val="bullet"/>
      <w:lvlText w:val="▪"/>
      <w:lvlJc w:val="left"/>
      <w:pPr>
        <w:tabs>
          <w:tab w:val="num" w:pos="4485"/>
        </w:tabs>
        <w:ind w:left="4485" w:hanging="360"/>
      </w:pPr>
      <w:rPr>
        <w:rFonts w:ascii="OpenSymbol" w:hAnsi="OpenSymbol" w:cs="OpenSymbol"/>
      </w:rPr>
    </w:lvl>
  </w:abstractNum>
  <w:abstractNum w:abstractNumId="9"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14"/>
    <w:rsid w:val="000012E0"/>
    <w:rsid w:val="00072C82"/>
    <w:rsid w:val="000F6EB7"/>
    <w:rsid w:val="00194253"/>
    <w:rsid w:val="002A2925"/>
    <w:rsid w:val="003F6EFA"/>
    <w:rsid w:val="004A2D2B"/>
    <w:rsid w:val="005405F0"/>
    <w:rsid w:val="00635E14"/>
    <w:rsid w:val="00653AB9"/>
    <w:rsid w:val="00704852"/>
    <w:rsid w:val="00863326"/>
    <w:rsid w:val="00934DCE"/>
    <w:rsid w:val="009B1F95"/>
    <w:rsid w:val="00B34281"/>
    <w:rsid w:val="00B60CC1"/>
    <w:rsid w:val="00E22264"/>
    <w:rsid w:val="00EC0DD1"/>
    <w:rsid w:val="00FC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5595D-C92C-4EB9-8D72-AD0F6357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E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3AB9"/>
    <w:rPr>
      <w:color w:val="0563C1" w:themeColor="hyperlink"/>
      <w:u w:val="single"/>
    </w:rPr>
  </w:style>
  <w:style w:type="paragraph" w:styleId="Header">
    <w:name w:val="header"/>
    <w:basedOn w:val="Normal"/>
    <w:link w:val="HeaderChar"/>
    <w:uiPriority w:val="99"/>
    <w:unhideWhenUsed/>
    <w:rsid w:val="00934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DCE"/>
  </w:style>
  <w:style w:type="paragraph" w:styleId="Footer">
    <w:name w:val="footer"/>
    <w:basedOn w:val="Normal"/>
    <w:link w:val="FooterChar"/>
    <w:uiPriority w:val="99"/>
    <w:unhideWhenUsed/>
    <w:rsid w:val="00934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5633">
      <w:bodyDiv w:val="1"/>
      <w:marLeft w:val="0"/>
      <w:marRight w:val="0"/>
      <w:marTop w:val="0"/>
      <w:marBottom w:val="0"/>
      <w:divBdr>
        <w:top w:val="none" w:sz="0" w:space="0" w:color="auto"/>
        <w:left w:val="none" w:sz="0" w:space="0" w:color="auto"/>
        <w:bottom w:val="none" w:sz="0" w:space="0" w:color="auto"/>
        <w:right w:val="none" w:sz="0" w:space="0" w:color="auto"/>
      </w:divBdr>
      <w:divsChild>
        <w:div w:id="974456736">
          <w:marLeft w:val="0"/>
          <w:marRight w:val="0"/>
          <w:marTop w:val="0"/>
          <w:marBottom w:val="0"/>
          <w:divBdr>
            <w:top w:val="none" w:sz="0" w:space="0" w:color="auto"/>
            <w:left w:val="none" w:sz="0" w:space="0" w:color="auto"/>
            <w:bottom w:val="none" w:sz="0" w:space="0" w:color="auto"/>
            <w:right w:val="none" w:sz="0" w:space="0" w:color="auto"/>
          </w:divBdr>
          <w:divsChild>
            <w:div w:id="104739545">
              <w:marLeft w:val="75"/>
              <w:marRight w:val="75"/>
              <w:marTop w:val="0"/>
              <w:marBottom w:val="0"/>
              <w:divBdr>
                <w:top w:val="none" w:sz="0" w:space="0" w:color="auto"/>
                <w:left w:val="none" w:sz="0" w:space="0" w:color="auto"/>
                <w:bottom w:val="none" w:sz="0" w:space="0" w:color="auto"/>
                <w:right w:val="none" w:sz="0" w:space="0" w:color="auto"/>
              </w:divBdr>
              <w:divsChild>
                <w:div w:id="2069835929">
                  <w:marLeft w:val="0"/>
                  <w:marRight w:val="0"/>
                  <w:marTop w:val="0"/>
                  <w:marBottom w:val="0"/>
                  <w:divBdr>
                    <w:top w:val="none" w:sz="0" w:space="0" w:color="auto"/>
                    <w:left w:val="none" w:sz="0" w:space="0" w:color="auto"/>
                    <w:bottom w:val="none" w:sz="0" w:space="0" w:color="auto"/>
                    <w:right w:val="none" w:sz="0" w:space="0" w:color="auto"/>
                  </w:divBdr>
                  <w:divsChild>
                    <w:div w:id="262962128">
                      <w:marLeft w:val="0"/>
                      <w:marRight w:val="0"/>
                      <w:marTop w:val="0"/>
                      <w:marBottom w:val="0"/>
                      <w:divBdr>
                        <w:top w:val="none" w:sz="0" w:space="0" w:color="auto"/>
                        <w:left w:val="none" w:sz="0" w:space="0" w:color="auto"/>
                        <w:bottom w:val="none" w:sz="0" w:space="0" w:color="auto"/>
                        <w:right w:val="none" w:sz="0" w:space="0" w:color="auto"/>
                      </w:divBdr>
                      <w:divsChild>
                        <w:div w:id="785273428">
                          <w:marLeft w:val="0"/>
                          <w:marRight w:val="0"/>
                          <w:marTop w:val="0"/>
                          <w:marBottom w:val="0"/>
                          <w:divBdr>
                            <w:top w:val="none" w:sz="0" w:space="0" w:color="auto"/>
                            <w:left w:val="none" w:sz="0" w:space="0" w:color="auto"/>
                            <w:bottom w:val="none" w:sz="0" w:space="0" w:color="auto"/>
                            <w:right w:val="none" w:sz="0" w:space="0" w:color="auto"/>
                          </w:divBdr>
                        </w:div>
                        <w:div w:id="110445612">
                          <w:marLeft w:val="0"/>
                          <w:marRight w:val="0"/>
                          <w:marTop w:val="0"/>
                          <w:marBottom w:val="0"/>
                          <w:divBdr>
                            <w:top w:val="none" w:sz="0" w:space="0" w:color="auto"/>
                            <w:left w:val="none" w:sz="0" w:space="0" w:color="auto"/>
                            <w:bottom w:val="none" w:sz="0" w:space="0" w:color="auto"/>
                            <w:right w:val="none" w:sz="0" w:space="0" w:color="auto"/>
                          </w:divBdr>
                        </w:div>
                        <w:div w:id="1842351257">
                          <w:marLeft w:val="0"/>
                          <w:marRight w:val="0"/>
                          <w:marTop w:val="0"/>
                          <w:marBottom w:val="0"/>
                          <w:divBdr>
                            <w:top w:val="none" w:sz="0" w:space="0" w:color="auto"/>
                            <w:left w:val="none" w:sz="0" w:space="0" w:color="auto"/>
                            <w:bottom w:val="none" w:sz="0" w:space="0" w:color="auto"/>
                            <w:right w:val="none" w:sz="0" w:space="0" w:color="auto"/>
                          </w:divBdr>
                        </w:div>
                        <w:div w:id="1277827921">
                          <w:marLeft w:val="0"/>
                          <w:marRight w:val="0"/>
                          <w:marTop w:val="0"/>
                          <w:marBottom w:val="0"/>
                          <w:divBdr>
                            <w:top w:val="none" w:sz="0" w:space="0" w:color="auto"/>
                            <w:left w:val="none" w:sz="0" w:space="0" w:color="auto"/>
                            <w:bottom w:val="none" w:sz="0" w:space="0" w:color="auto"/>
                            <w:right w:val="none" w:sz="0" w:space="0" w:color="auto"/>
                          </w:divBdr>
                        </w:div>
                        <w:div w:id="304891106">
                          <w:marLeft w:val="0"/>
                          <w:marRight w:val="0"/>
                          <w:marTop w:val="0"/>
                          <w:marBottom w:val="0"/>
                          <w:divBdr>
                            <w:top w:val="none" w:sz="0" w:space="0" w:color="auto"/>
                            <w:left w:val="none" w:sz="0" w:space="0" w:color="auto"/>
                            <w:bottom w:val="none" w:sz="0" w:space="0" w:color="auto"/>
                            <w:right w:val="none" w:sz="0" w:space="0" w:color="auto"/>
                          </w:divBdr>
                        </w:div>
                        <w:div w:id="991370364">
                          <w:marLeft w:val="0"/>
                          <w:marRight w:val="0"/>
                          <w:marTop w:val="0"/>
                          <w:marBottom w:val="0"/>
                          <w:divBdr>
                            <w:top w:val="none" w:sz="0" w:space="0" w:color="auto"/>
                            <w:left w:val="none" w:sz="0" w:space="0" w:color="auto"/>
                            <w:bottom w:val="none" w:sz="0" w:space="0" w:color="auto"/>
                            <w:right w:val="none" w:sz="0" w:space="0" w:color="auto"/>
                          </w:divBdr>
                        </w:div>
                        <w:div w:id="11064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106591">
      <w:bodyDiv w:val="1"/>
      <w:marLeft w:val="0"/>
      <w:marRight w:val="0"/>
      <w:marTop w:val="0"/>
      <w:marBottom w:val="0"/>
      <w:divBdr>
        <w:top w:val="none" w:sz="0" w:space="0" w:color="auto"/>
        <w:left w:val="none" w:sz="0" w:space="0" w:color="auto"/>
        <w:bottom w:val="none" w:sz="0" w:space="0" w:color="auto"/>
        <w:right w:val="none" w:sz="0" w:space="0" w:color="auto"/>
      </w:divBdr>
      <w:divsChild>
        <w:div w:id="500320668">
          <w:marLeft w:val="0"/>
          <w:marRight w:val="0"/>
          <w:marTop w:val="0"/>
          <w:marBottom w:val="0"/>
          <w:divBdr>
            <w:top w:val="none" w:sz="0" w:space="0" w:color="auto"/>
            <w:left w:val="none" w:sz="0" w:space="0" w:color="auto"/>
            <w:bottom w:val="none" w:sz="0" w:space="0" w:color="auto"/>
            <w:right w:val="none" w:sz="0" w:space="0" w:color="auto"/>
          </w:divBdr>
          <w:divsChild>
            <w:div w:id="1751851822">
              <w:marLeft w:val="75"/>
              <w:marRight w:val="75"/>
              <w:marTop w:val="0"/>
              <w:marBottom w:val="0"/>
              <w:divBdr>
                <w:top w:val="none" w:sz="0" w:space="0" w:color="auto"/>
                <w:left w:val="none" w:sz="0" w:space="0" w:color="auto"/>
                <w:bottom w:val="none" w:sz="0" w:space="0" w:color="auto"/>
                <w:right w:val="none" w:sz="0" w:space="0" w:color="auto"/>
              </w:divBdr>
              <w:divsChild>
                <w:div w:id="338969994">
                  <w:marLeft w:val="0"/>
                  <w:marRight w:val="0"/>
                  <w:marTop w:val="0"/>
                  <w:marBottom w:val="0"/>
                  <w:divBdr>
                    <w:top w:val="none" w:sz="0" w:space="0" w:color="auto"/>
                    <w:left w:val="none" w:sz="0" w:space="0" w:color="auto"/>
                    <w:bottom w:val="none" w:sz="0" w:space="0" w:color="auto"/>
                    <w:right w:val="none" w:sz="0" w:space="0" w:color="auto"/>
                  </w:divBdr>
                  <w:divsChild>
                    <w:div w:id="1466510853">
                      <w:marLeft w:val="0"/>
                      <w:marRight w:val="0"/>
                      <w:marTop w:val="0"/>
                      <w:marBottom w:val="0"/>
                      <w:divBdr>
                        <w:top w:val="none" w:sz="0" w:space="0" w:color="auto"/>
                        <w:left w:val="none" w:sz="0" w:space="0" w:color="auto"/>
                        <w:bottom w:val="none" w:sz="0" w:space="0" w:color="auto"/>
                        <w:right w:val="none" w:sz="0" w:space="0" w:color="auto"/>
                      </w:divBdr>
                      <w:divsChild>
                        <w:div w:id="295111186">
                          <w:marLeft w:val="0"/>
                          <w:marRight w:val="0"/>
                          <w:marTop w:val="0"/>
                          <w:marBottom w:val="0"/>
                          <w:divBdr>
                            <w:top w:val="none" w:sz="0" w:space="0" w:color="auto"/>
                            <w:left w:val="none" w:sz="0" w:space="0" w:color="auto"/>
                            <w:bottom w:val="none" w:sz="0" w:space="0" w:color="auto"/>
                            <w:right w:val="none" w:sz="0" w:space="0" w:color="auto"/>
                          </w:divBdr>
                        </w:div>
                        <w:div w:id="1822622962">
                          <w:marLeft w:val="0"/>
                          <w:marRight w:val="0"/>
                          <w:marTop w:val="0"/>
                          <w:marBottom w:val="0"/>
                          <w:divBdr>
                            <w:top w:val="none" w:sz="0" w:space="0" w:color="auto"/>
                            <w:left w:val="none" w:sz="0" w:space="0" w:color="auto"/>
                            <w:bottom w:val="none" w:sz="0" w:space="0" w:color="auto"/>
                            <w:right w:val="none" w:sz="0" w:space="0" w:color="auto"/>
                          </w:divBdr>
                        </w:div>
                        <w:div w:id="824204202">
                          <w:marLeft w:val="0"/>
                          <w:marRight w:val="0"/>
                          <w:marTop w:val="0"/>
                          <w:marBottom w:val="0"/>
                          <w:divBdr>
                            <w:top w:val="none" w:sz="0" w:space="0" w:color="auto"/>
                            <w:left w:val="none" w:sz="0" w:space="0" w:color="auto"/>
                            <w:bottom w:val="none" w:sz="0" w:space="0" w:color="auto"/>
                            <w:right w:val="none" w:sz="0" w:space="0" w:color="auto"/>
                          </w:divBdr>
                        </w:div>
                        <w:div w:id="833182739">
                          <w:marLeft w:val="0"/>
                          <w:marRight w:val="0"/>
                          <w:marTop w:val="0"/>
                          <w:marBottom w:val="0"/>
                          <w:divBdr>
                            <w:top w:val="none" w:sz="0" w:space="0" w:color="auto"/>
                            <w:left w:val="none" w:sz="0" w:space="0" w:color="auto"/>
                            <w:bottom w:val="none" w:sz="0" w:space="0" w:color="auto"/>
                            <w:right w:val="none" w:sz="0" w:space="0" w:color="auto"/>
                          </w:divBdr>
                        </w:div>
                        <w:div w:id="1458839435">
                          <w:marLeft w:val="0"/>
                          <w:marRight w:val="0"/>
                          <w:marTop w:val="0"/>
                          <w:marBottom w:val="0"/>
                          <w:divBdr>
                            <w:top w:val="none" w:sz="0" w:space="0" w:color="auto"/>
                            <w:left w:val="none" w:sz="0" w:space="0" w:color="auto"/>
                            <w:bottom w:val="none" w:sz="0" w:space="0" w:color="auto"/>
                            <w:right w:val="none" w:sz="0" w:space="0" w:color="auto"/>
                          </w:divBdr>
                        </w:div>
                        <w:div w:id="611983265">
                          <w:marLeft w:val="0"/>
                          <w:marRight w:val="0"/>
                          <w:marTop w:val="0"/>
                          <w:marBottom w:val="0"/>
                          <w:divBdr>
                            <w:top w:val="none" w:sz="0" w:space="0" w:color="auto"/>
                            <w:left w:val="none" w:sz="0" w:space="0" w:color="auto"/>
                            <w:bottom w:val="none" w:sz="0" w:space="0" w:color="auto"/>
                            <w:right w:val="none" w:sz="0" w:space="0" w:color="auto"/>
                          </w:divBdr>
                        </w:div>
                        <w:div w:id="1696082138">
                          <w:marLeft w:val="0"/>
                          <w:marRight w:val="0"/>
                          <w:marTop w:val="0"/>
                          <w:marBottom w:val="0"/>
                          <w:divBdr>
                            <w:top w:val="none" w:sz="0" w:space="0" w:color="auto"/>
                            <w:left w:val="none" w:sz="0" w:space="0" w:color="auto"/>
                            <w:bottom w:val="none" w:sz="0" w:space="0" w:color="auto"/>
                            <w:right w:val="none" w:sz="0" w:space="0" w:color="auto"/>
                          </w:divBdr>
                        </w:div>
                        <w:div w:id="1269777110">
                          <w:marLeft w:val="0"/>
                          <w:marRight w:val="0"/>
                          <w:marTop w:val="0"/>
                          <w:marBottom w:val="0"/>
                          <w:divBdr>
                            <w:top w:val="none" w:sz="0" w:space="0" w:color="auto"/>
                            <w:left w:val="none" w:sz="0" w:space="0" w:color="auto"/>
                            <w:bottom w:val="none" w:sz="0" w:space="0" w:color="auto"/>
                            <w:right w:val="none" w:sz="0" w:space="0" w:color="auto"/>
                          </w:divBdr>
                        </w:div>
                        <w:div w:id="484661039">
                          <w:marLeft w:val="0"/>
                          <w:marRight w:val="0"/>
                          <w:marTop w:val="0"/>
                          <w:marBottom w:val="0"/>
                          <w:divBdr>
                            <w:top w:val="none" w:sz="0" w:space="0" w:color="auto"/>
                            <w:left w:val="none" w:sz="0" w:space="0" w:color="auto"/>
                            <w:bottom w:val="none" w:sz="0" w:space="0" w:color="auto"/>
                            <w:right w:val="none" w:sz="0" w:space="0" w:color="auto"/>
                          </w:divBdr>
                        </w:div>
                        <w:div w:id="10681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077617">
      <w:bodyDiv w:val="1"/>
      <w:marLeft w:val="0"/>
      <w:marRight w:val="0"/>
      <w:marTop w:val="0"/>
      <w:marBottom w:val="0"/>
      <w:divBdr>
        <w:top w:val="none" w:sz="0" w:space="0" w:color="auto"/>
        <w:left w:val="none" w:sz="0" w:space="0" w:color="auto"/>
        <w:bottom w:val="none" w:sz="0" w:space="0" w:color="auto"/>
        <w:right w:val="none" w:sz="0" w:space="0" w:color="auto"/>
      </w:divBdr>
    </w:div>
    <w:div w:id="968438697">
      <w:bodyDiv w:val="1"/>
      <w:marLeft w:val="0"/>
      <w:marRight w:val="0"/>
      <w:marTop w:val="0"/>
      <w:marBottom w:val="0"/>
      <w:divBdr>
        <w:top w:val="none" w:sz="0" w:space="0" w:color="auto"/>
        <w:left w:val="none" w:sz="0" w:space="0" w:color="auto"/>
        <w:bottom w:val="none" w:sz="0" w:space="0" w:color="auto"/>
        <w:right w:val="none" w:sz="0" w:space="0" w:color="auto"/>
      </w:divBdr>
      <w:divsChild>
        <w:div w:id="2005624550">
          <w:marLeft w:val="0"/>
          <w:marRight w:val="0"/>
          <w:marTop w:val="0"/>
          <w:marBottom w:val="0"/>
          <w:divBdr>
            <w:top w:val="none" w:sz="0" w:space="0" w:color="auto"/>
            <w:left w:val="none" w:sz="0" w:space="0" w:color="auto"/>
            <w:bottom w:val="none" w:sz="0" w:space="0" w:color="auto"/>
            <w:right w:val="none" w:sz="0" w:space="0" w:color="auto"/>
          </w:divBdr>
          <w:divsChild>
            <w:div w:id="407846719">
              <w:marLeft w:val="75"/>
              <w:marRight w:val="75"/>
              <w:marTop w:val="0"/>
              <w:marBottom w:val="0"/>
              <w:divBdr>
                <w:top w:val="none" w:sz="0" w:space="0" w:color="auto"/>
                <w:left w:val="none" w:sz="0" w:space="0" w:color="auto"/>
                <w:bottom w:val="none" w:sz="0" w:space="0" w:color="auto"/>
                <w:right w:val="none" w:sz="0" w:space="0" w:color="auto"/>
              </w:divBdr>
              <w:divsChild>
                <w:div w:id="192768788">
                  <w:marLeft w:val="0"/>
                  <w:marRight w:val="0"/>
                  <w:marTop w:val="0"/>
                  <w:marBottom w:val="0"/>
                  <w:divBdr>
                    <w:top w:val="none" w:sz="0" w:space="0" w:color="auto"/>
                    <w:left w:val="none" w:sz="0" w:space="0" w:color="auto"/>
                    <w:bottom w:val="none" w:sz="0" w:space="0" w:color="auto"/>
                    <w:right w:val="none" w:sz="0" w:space="0" w:color="auto"/>
                  </w:divBdr>
                  <w:divsChild>
                    <w:div w:id="791901940">
                      <w:marLeft w:val="0"/>
                      <w:marRight w:val="0"/>
                      <w:marTop w:val="0"/>
                      <w:marBottom w:val="0"/>
                      <w:divBdr>
                        <w:top w:val="none" w:sz="0" w:space="0" w:color="auto"/>
                        <w:left w:val="none" w:sz="0" w:space="0" w:color="auto"/>
                        <w:bottom w:val="none" w:sz="0" w:space="0" w:color="auto"/>
                        <w:right w:val="none" w:sz="0" w:space="0" w:color="auto"/>
                      </w:divBdr>
                      <w:divsChild>
                        <w:div w:id="1333874903">
                          <w:marLeft w:val="0"/>
                          <w:marRight w:val="0"/>
                          <w:marTop w:val="0"/>
                          <w:marBottom w:val="0"/>
                          <w:divBdr>
                            <w:top w:val="none" w:sz="0" w:space="0" w:color="auto"/>
                            <w:left w:val="none" w:sz="0" w:space="0" w:color="auto"/>
                            <w:bottom w:val="none" w:sz="0" w:space="0" w:color="auto"/>
                            <w:right w:val="none" w:sz="0" w:space="0" w:color="auto"/>
                          </w:divBdr>
                        </w:div>
                        <w:div w:id="1798641011">
                          <w:marLeft w:val="0"/>
                          <w:marRight w:val="0"/>
                          <w:marTop w:val="0"/>
                          <w:marBottom w:val="0"/>
                          <w:divBdr>
                            <w:top w:val="none" w:sz="0" w:space="0" w:color="auto"/>
                            <w:left w:val="none" w:sz="0" w:space="0" w:color="auto"/>
                            <w:bottom w:val="none" w:sz="0" w:space="0" w:color="auto"/>
                            <w:right w:val="none" w:sz="0" w:space="0" w:color="auto"/>
                          </w:divBdr>
                        </w:div>
                        <w:div w:id="1972007816">
                          <w:marLeft w:val="0"/>
                          <w:marRight w:val="0"/>
                          <w:marTop w:val="0"/>
                          <w:marBottom w:val="0"/>
                          <w:divBdr>
                            <w:top w:val="none" w:sz="0" w:space="0" w:color="auto"/>
                            <w:left w:val="none" w:sz="0" w:space="0" w:color="auto"/>
                            <w:bottom w:val="none" w:sz="0" w:space="0" w:color="auto"/>
                            <w:right w:val="none" w:sz="0" w:space="0" w:color="auto"/>
                          </w:divBdr>
                        </w:div>
                        <w:div w:id="1251279210">
                          <w:marLeft w:val="0"/>
                          <w:marRight w:val="0"/>
                          <w:marTop w:val="0"/>
                          <w:marBottom w:val="0"/>
                          <w:divBdr>
                            <w:top w:val="none" w:sz="0" w:space="0" w:color="auto"/>
                            <w:left w:val="none" w:sz="0" w:space="0" w:color="auto"/>
                            <w:bottom w:val="none" w:sz="0" w:space="0" w:color="auto"/>
                            <w:right w:val="none" w:sz="0" w:space="0" w:color="auto"/>
                          </w:divBdr>
                        </w:div>
                        <w:div w:id="1343975456">
                          <w:marLeft w:val="0"/>
                          <w:marRight w:val="0"/>
                          <w:marTop w:val="0"/>
                          <w:marBottom w:val="0"/>
                          <w:divBdr>
                            <w:top w:val="none" w:sz="0" w:space="0" w:color="auto"/>
                            <w:left w:val="none" w:sz="0" w:space="0" w:color="auto"/>
                            <w:bottom w:val="none" w:sz="0" w:space="0" w:color="auto"/>
                            <w:right w:val="none" w:sz="0" w:space="0" w:color="auto"/>
                          </w:divBdr>
                        </w:div>
                        <w:div w:id="653873120">
                          <w:marLeft w:val="0"/>
                          <w:marRight w:val="0"/>
                          <w:marTop w:val="0"/>
                          <w:marBottom w:val="0"/>
                          <w:divBdr>
                            <w:top w:val="none" w:sz="0" w:space="0" w:color="auto"/>
                            <w:left w:val="none" w:sz="0" w:space="0" w:color="auto"/>
                            <w:bottom w:val="none" w:sz="0" w:space="0" w:color="auto"/>
                            <w:right w:val="none" w:sz="0" w:space="0" w:color="auto"/>
                          </w:divBdr>
                        </w:div>
                        <w:div w:id="1603760387">
                          <w:marLeft w:val="0"/>
                          <w:marRight w:val="0"/>
                          <w:marTop w:val="0"/>
                          <w:marBottom w:val="0"/>
                          <w:divBdr>
                            <w:top w:val="none" w:sz="0" w:space="0" w:color="auto"/>
                            <w:left w:val="none" w:sz="0" w:space="0" w:color="auto"/>
                            <w:bottom w:val="none" w:sz="0" w:space="0" w:color="auto"/>
                            <w:right w:val="none" w:sz="0" w:space="0" w:color="auto"/>
                          </w:divBdr>
                        </w:div>
                        <w:div w:id="610934561">
                          <w:marLeft w:val="0"/>
                          <w:marRight w:val="0"/>
                          <w:marTop w:val="0"/>
                          <w:marBottom w:val="0"/>
                          <w:divBdr>
                            <w:top w:val="none" w:sz="0" w:space="0" w:color="auto"/>
                            <w:left w:val="none" w:sz="0" w:space="0" w:color="auto"/>
                            <w:bottom w:val="none" w:sz="0" w:space="0" w:color="auto"/>
                            <w:right w:val="none" w:sz="0" w:space="0" w:color="auto"/>
                          </w:divBdr>
                        </w:div>
                        <w:div w:id="1095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9515">
      <w:bodyDiv w:val="1"/>
      <w:marLeft w:val="0"/>
      <w:marRight w:val="0"/>
      <w:marTop w:val="0"/>
      <w:marBottom w:val="0"/>
      <w:divBdr>
        <w:top w:val="none" w:sz="0" w:space="0" w:color="auto"/>
        <w:left w:val="none" w:sz="0" w:space="0" w:color="auto"/>
        <w:bottom w:val="none" w:sz="0" w:space="0" w:color="auto"/>
        <w:right w:val="none" w:sz="0" w:space="0" w:color="auto"/>
      </w:divBdr>
      <w:divsChild>
        <w:div w:id="1247114500">
          <w:marLeft w:val="0"/>
          <w:marRight w:val="0"/>
          <w:marTop w:val="0"/>
          <w:marBottom w:val="0"/>
          <w:divBdr>
            <w:top w:val="none" w:sz="0" w:space="0" w:color="auto"/>
            <w:left w:val="none" w:sz="0" w:space="0" w:color="auto"/>
            <w:bottom w:val="none" w:sz="0" w:space="0" w:color="auto"/>
            <w:right w:val="none" w:sz="0" w:space="0" w:color="auto"/>
          </w:divBdr>
          <w:divsChild>
            <w:div w:id="57167819">
              <w:marLeft w:val="75"/>
              <w:marRight w:val="75"/>
              <w:marTop w:val="0"/>
              <w:marBottom w:val="0"/>
              <w:divBdr>
                <w:top w:val="none" w:sz="0" w:space="0" w:color="auto"/>
                <w:left w:val="none" w:sz="0" w:space="0" w:color="auto"/>
                <w:bottom w:val="none" w:sz="0" w:space="0" w:color="auto"/>
                <w:right w:val="none" w:sz="0" w:space="0" w:color="auto"/>
              </w:divBdr>
              <w:divsChild>
                <w:div w:id="3706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85192">
      <w:bodyDiv w:val="1"/>
      <w:marLeft w:val="0"/>
      <w:marRight w:val="0"/>
      <w:marTop w:val="0"/>
      <w:marBottom w:val="0"/>
      <w:divBdr>
        <w:top w:val="none" w:sz="0" w:space="0" w:color="auto"/>
        <w:left w:val="none" w:sz="0" w:space="0" w:color="auto"/>
        <w:bottom w:val="none" w:sz="0" w:space="0" w:color="auto"/>
        <w:right w:val="none" w:sz="0" w:space="0" w:color="auto"/>
      </w:divBdr>
      <w:divsChild>
        <w:div w:id="1134101273">
          <w:marLeft w:val="0"/>
          <w:marRight w:val="0"/>
          <w:marTop w:val="0"/>
          <w:marBottom w:val="0"/>
          <w:divBdr>
            <w:top w:val="none" w:sz="0" w:space="0" w:color="auto"/>
            <w:left w:val="none" w:sz="0" w:space="0" w:color="auto"/>
            <w:bottom w:val="none" w:sz="0" w:space="0" w:color="auto"/>
            <w:right w:val="none" w:sz="0" w:space="0" w:color="auto"/>
          </w:divBdr>
          <w:divsChild>
            <w:div w:id="883904646">
              <w:marLeft w:val="75"/>
              <w:marRight w:val="75"/>
              <w:marTop w:val="0"/>
              <w:marBottom w:val="0"/>
              <w:divBdr>
                <w:top w:val="none" w:sz="0" w:space="0" w:color="auto"/>
                <w:left w:val="none" w:sz="0" w:space="0" w:color="auto"/>
                <w:bottom w:val="none" w:sz="0" w:space="0" w:color="auto"/>
                <w:right w:val="none" w:sz="0" w:space="0" w:color="auto"/>
              </w:divBdr>
              <w:divsChild>
                <w:div w:id="570237872">
                  <w:marLeft w:val="0"/>
                  <w:marRight w:val="0"/>
                  <w:marTop w:val="0"/>
                  <w:marBottom w:val="0"/>
                  <w:divBdr>
                    <w:top w:val="none" w:sz="0" w:space="0" w:color="auto"/>
                    <w:left w:val="none" w:sz="0" w:space="0" w:color="auto"/>
                    <w:bottom w:val="none" w:sz="0" w:space="0" w:color="auto"/>
                    <w:right w:val="none" w:sz="0" w:space="0" w:color="auto"/>
                  </w:divBdr>
                  <w:divsChild>
                    <w:div w:id="1629432462">
                      <w:marLeft w:val="0"/>
                      <w:marRight w:val="0"/>
                      <w:marTop w:val="0"/>
                      <w:marBottom w:val="0"/>
                      <w:divBdr>
                        <w:top w:val="none" w:sz="0" w:space="0" w:color="auto"/>
                        <w:left w:val="none" w:sz="0" w:space="0" w:color="auto"/>
                        <w:bottom w:val="none" w:sz="0" w:space="0" w:color="auto"/>
                        <w:right w:val="none" w:sz="0" w:space="0" w:color="auto"/>
                      </w:divBdr>
                      <w:divsChild>
                        <w:div w:id="2018925553">
                          <w:marLeft w:val="0"/>
                          <w:marRight w:val="0"/>
                          <w:marTop w:val="0"/>
                          <w:marBottom w:val="0"/>
                          <w:divBdr>
                            <w:top w:val="none" w:sz="0" w:space="0" w:color="auto"/>
                            <w:left w:val="none" w:sz="0" w:space="0" w:color="auto"/>
                            <w:bottom w:val="none" w:sz="0" w:space="0" w:color="auto"/>
                            <w:right w:val="none" w:sz="0" w:space="0" w:color="auto"/>
                          </w:divBdr>
                        </w:div>
                        <w:div w:id="1218053353">
                          <w:marLeft w:val="0"/>
                          <w:marRight w:val="0"/>
                          <w:marTop w:val="0"/>
                          <w:marBottom w:val="0"/>
                          <w:divBdr>
                            <w:top w:val="none" w:sz="0" w:space="0" w:color="auto"/>
                            <w:left w:val="none" w:sz="0" w:space="0" w:color="auto"/>
                            <w:bottom w:val="none" w:sz="0" w:space="0" w:color="auto"/>
                            <w:right w:val="none" w:sz="0" w:space="0" w:color="auto"/>
                          </w:divBdr>
                        </w:div>
                        <w:div w:id="1843664217">
                          <w:marLeft w:val="0"/>
                          <w:marRight w:val="0"/>
                          <w:marTop w:val="0"/>
                          <w:marBottom w:val="0"/>
                          <w:divBdr>
                            <w:top w:val="none" w:sz="0" w:space="0" w:color="auto"/>
                            <w:left w:val="none" w:sz="0" w:space="0" w:color="auto"/>
                            <w:bottom w:val="none" w:sz="0" w:space="0" w:color="auto"/>
                            <w:right w:val="none" w:sz="0" w:space="0" w:color="auto"/>
                          </w:divBdr>
                        </w:div>
                        <w:div w:id="224805097">
                          <w:marLeft w:val="0"/>
                          <w:marRight w:val="0"/>
                          <w:marTop w:val="0"/>
                          <w:marBottom w:val="0"/>
                          <w:divBdr>
                            <w:top w:val="none" w:sz="0" w:space="0" w:color="auto"/>
                            <w:left w:val="none" w:sz="0" w:space="0" w:color="auto"/>
                            <w:bottom w:val="none" w:sz="0" w:space="0" w:color="auto"/>
                            <w:right w:val="none" w:sz="0" w:space="0" w:color="auto"/>
                          </w:divBdr>
                        </w:div>
                        <w:div w:id="10868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317506">
      <w:bodyDiv w:val="1"/>
      <w:marLeft w:val="0"/>
      <w:marRight w:val="0"/>
      <w:marTop w:val="0"/>
      <w:marBottom w:val="0"/>
      <w:divBdr>
        <w:top w:val="none" w:sz="0" w:space="0" w:color="auto"/>
        <w:left w:val="none" w:sz="0" w:space="0" w:color="auto"/>
        <w:bottom w:val="none" w:sz="0" w:space="0" w:color="auto"/>
        <w:right w:val="none" w:sz="0" w:space="0" w:color="auto"/>
      </w:divBdr>
      <w:divsChild>
        <w:div w:id="1487936133">
          <w:marLeft w:val="0"/>
          <w:marRight w:val="0"/>
          <w:marTop w:val="0"/>
          <w:marBottom w:val="0"/>
          <w:divBdr>
            <w:top w:val="none" w:sz="0" w:space="0" w:color="auto"/>
            <w:left w:val="none" w:sz="0" w:space="0" w:color="auto"/>
            <w:bottom w:val="none" w:sz="0" w:space="0" w:color="auto"/>
            <w:right w:val="none" w:sz="0" w:space="0" w:color="auto"/>
          </w:divBdr>
          <w:divsChild>
            <w:div w:id="1080372516">
              <w:marLeft w:val="75"/>
              <w:marRight w:val="75"/>
              <w:marTop w:val="0"/>
              <w:marBottom w:val="0"/>
              <w:divBdr>
                <w:top w:val="none" w:sz="0" w:space="0" w:color="auto"/>
                <w:left w:val="none" w:sz="0" w:space="0" w:color="auto"/>
                <w:bottom w:val="none" w:sz="0" w:space="0" w:color="auto"/>
                <w:right w:val="none" w:sz="0" w:space="0" w:color="auto"/>
              </w:divBdr>
              <w:divsChild>
                <w:div w:id="2108043059">
                  <w:marLeft w:val="0"/>
                  <w:marRight w:val="0"/>
                  <w:marTop w:val="0"/>
                  <w:marBottom w:val="0"/>
                  <w:divBdr>
                    <w:top w:val="none" w:sz="0" w:space="0" w:color="auto"/>
                    <w:left w:val="none" w:sz="0" w:space="0" w:color="auto"/>
                    <w:bottom w:val="none" w:sz="0" w:space="0" w:color="auto"/>
                    <w:right w:val="none" w:sz="0" w:space="0" w:color="auto"/>
                  </w:divBdr>
                  <w:divsChild>
                    <w:div w:id="728771013">
                      <w:marLeft w:val="0"/>
                      <w:marRight w:val="0"/>
                      <w:marTop w:val="0"/>
                      <w:marBottom w:val="0"/>
                      <w:divBdr>
                        <w:top w:val="none" w:sz="0" w:space="0" w:color="auto"/>
                        <w:left w:val="none" w:sz="0" w:space="0" w:color="auto"/>
                        <w:bottom w:val="none" w:sz="0" w:space="0" w:color="auto"/>
                        <w:right w:val="none" w:sz="0" w:space="0" w:color="auto"/>
                      </w:divBdr>
                      <w:divsChild>
                        <w:div w:id="841824294">
                          <w:marLeft w:val="0"/>
                          <w:marRight w:val="0"/>
                          <w:marTop w:val="0"/>
                          <w:marBottom w:val="0"/>
                          <w:divBdr>
                            <w:top w:val="none" w:sz="0" w:space="0" w:color="auto"/>
                            <w:left w:val="none" w:sz="0" w:space="0" w:color="auto"/>
                            <w:bottom w:val="none" w:sz="0" w:space="0" w:color="auto"/>
                            <w:right w:val="none" w:sz="0" w:space="0" w:color="auto"/>
                          </w:divBdr>
                        </w:div>
                        <w:div w:id="646667532">
                          <w:marLeft w:val="0"/>
                          <w:marRight w:val="0"/>
                          <w:marTop w:val="0"/>
                          <w:marBottom w:val="0"/>
                          <w:divBdr>
                            <w:top w:val="none" w:sz="0" w:space="0" w:color="auto"/>
                            <w:left w:val="none" w:sz="0" w:space="0" w:color="auto"/>
                            <w:bottom w:val="none" w:sz="0" w:space="0" w:color="auto"/>
                            <w:right w:val="none" w:sz="0" w:space="0" w:color="auto"/>
                          </w:divBdr>
                        </w:div>
                        <w:div w:id="693573689">
                          <w:marLeft w:val="0"/>
                          <w:marRight w:val="0"/>
                          <w:marTop w:val="0"/>
                          <w:marBottom w:val="0"/>
                          <w:divBdr>
                            <w:top w:val="none" w:sz="0" w:space="0" w:color="auto"/>
                            <w:left w:val="none" w:sz="0" w:space="0" w:color="auto"/>
                            <w:bottom w:val="none" w:sz="0" w:space="0" w:color="auto"/>
                            <w:right w:val="none" w:sz="0" w:space="0" w:color="auto"/>
                          </w:divBdr>
                        </w:div>
                        <w:div w:id="15787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835992">
      <w:bodyDiv w:val="1"/>
      <w:marLeft w:val="0"/>
      <w:marRight w:val="0"/>
      <w:marTop w:val="0"/>
      <w:marBottom w:val="0"/>
      <w:divBdr>
        <w:top w:val="none" w:sz="0" w:space="0" w:color="auto"/>
        <w:left w:val="none" w:sz="0" w:space="0" w:color="auto"/>
        <w:bottom w:val="none" w:sz="0" w:space="0" w:color="auto"/>
        <w:right w:val="none" w:sz="0" w:space="0" w:color="auto"/>
      </w:divBdr>
      <w:divsChild>
        <w:div w:id="1108549487">
          <w:marLeft w:val="0"/>
          <w:marRight w:val="0"/>
          <w:marTop w:val="0"/>
          <w:marBottom w:val="0"/>
          <w:divBdr>
            <w:top w:val="none" w:sz="0" w:space="0" w:color="auto"/>
            <w:left w:val="none" w:sz="0" w:space="0" w:color="auto"/>
            <w:bottom w:val="none" w:sz="0" w:space="0" w:color="auto"/>
            <w:right w:val="none" w:sz="0" w:space="0" w:color="auto"/>
          </w:divBdr>
          <w:divsChild>
            <w:div w:id="375591899">
              <w:marLeft w:val="75"/>
              <w:marRight w:val="75"/>
              <w:marTop w:val="0"/>
              <w:marBottom w:val="0"/>
              <w:divBdr>
                <w:top w:val="none" w:sz="0" w:space="0" w:color="auto"/>
                <w:left w:val="none" w:sz="0" w:space="0" w:color="auto"/>
                <w:bottom w:val="none" w:sz="0" w:space="0" w:color="auto"/>
                <w:right w:val="none" w:sz="0" w:space="0" w:color="auto"/>
              </w:divBdr>
              <w:divsChild>
                <w:div w:id="1434134324">
                  <w:marLeft w:val="0"/>
                  <w:marRight w:val="0"/>
                  <w:marTop w:val="0"/>
                  <w:marBottom w:val="0"/>
                  <w:divBdr>
                    <w:top w:val="none" w:sz="0" w:space="0" w:color="auto"/>
                    <w:left w:val="none" w:sz="0" w:space="0" w:color="auto"/>
                    <w:bottom w:val="none" w:sz="0" w:space="0" w:color="auto"/>
                    <w:right w:val="none" w:sz="0" w:space="0" w:color="auto"/>
                  </w:divBdr>
                  <w:divsChild>
                    <w:div w:id="949169514">
                      <w:marLeft w:val="0"/>
                      <w:marRight w:val="0"/>
                      <w:marTop w:val="0"/>
                      <w:marBottom w:val="0"/>
                      <w:divBdr>
                        <w:top w:val="none" w:sz="0" w:space="0" w:color="auto"/>
                        <w:left w:val="none" w:sz="0" w:space="0" w:color="auto"/>
                        <w:bottom w:val="none" w:sz="0" w:space="0" w:color="auto"/>
                        <w:right w:val="none" w:sz="0" w:space="0" w:color="auto"/>
                      </w:divBdr>
                      <w:divsChild>
                        <w:div w:id="1649164454">
                          <w:marLeft w:val="0"/>
                          <w:marRight w:val="0"/>
                          <w:marTop w:val="0"/>
                          <w:marBottom w:val="0"/>
                          <w:divBdr>
                            <w:top w:val="none" w:sz="0" w:space="0" w:color="auto"/>
                            <w:left w:val="none" w:sz="0" w:space="0" w:color="auto"/>
                            <w:bottom w:val="none" w:sz="0" w:space="0" w:color="auto"/>
                            <w:right w:val="none" w:sz="0" w:space="0" w:color="auto"/>
                          </w:divBdr>
                        </w:div>
                        <w:div w:id="1021711482">
                          <w:marLeft w:val="0"/>
                          <w:marRight w:val="0"/>
                          <w:marTop w:val="0"/>
                          <w:marBottom w:val="0"/>
                          <w:divBdr>
                            <w:top w:val="none" w:sz="0" w:space="0" w:color="auto"/>
                            <w:left w:val="none" w:sz="0" w:space="0" w:color="auto"/>
                            <w:bottom w:val="none" w:sz="0" w:space="0" w:color="auto"/>
                            <w:right w:val="none" w:sz="0" w:space="0" w:color="auto"/>
                          </w:divBdr>
                        </w:div>
                        <w:div w:id="287904941">
                          <w:marLeft w:val="0"/>
                          <w:marRight w:val="0"/>
                          <w:marTop w:val="0"/>
                          <w:marBottom w:val="0"/>
                          <w:divBdr>
                            <w:top w:val="none" w:sz="0" w:space="0" w:color="auto"/>
                            <w:left w:val="none" w:sz="0" w:space="0" w:color="auto"/>
                            <w:bottom w:val="none" w:sz="0" w:space="0" w:color="auto"/>
                            <w:right w:val="none" w:sz="0" w:space="0" w:color="auto"/>
                          </w:divBdr>
                        </w:div>
                        <w:div w:id="1006127974">
                          <w:marLeft w:val="0"/>
                          <w:marRight w:val="0"/>
                          <w:marTop w:val="0"/>
                          <w:marBottom w:val="0"/>
                          <w:divBdr>
                            <w:top w:val="none" w:sz="0" w:space="0" w:color="auto"/>
                            <w:left w:val="none" w:sz="0" w:space="0" w:color="auto"/>
                            <w:bottom w:val="none" w:sz="0" w:space="0" w:color="auto"/>
                            <w:right w:val="none" w:sz="0" w:space="0" w:color="auto"/>
                          </w:divBdr>
                        </w:div>
                        <w:div w:id="380206494">
                          <w:marLeft w:val="0"/>
                          <w:marRight w:val="0"/>
                          <w:marTop w:val="0"/>
                          <w:marBottom w:val="0"/>
                          <w:divBdr>
                            <w:top w:val="none" w:sz="0" w:space="0" w:color="auto"/>
                            <w:left w:val="none" w:sz="0" w:space="0" w:color="auto"/>
                            <w:bottom w:val="none" w:sz="0" w:space="0" w:color="auto"/>
                            <w:right w:val="none" w:sz="0" w:space="0" w:color="auto"/>
                          </w:divBdr>
                        </w:div>
                        <w:div w:id="901254749">
                          <w:marLeft w:val="0"/>
                          <w:marRight w:val="0"/>
                          <w:marTop w:val="0"/>
                          <w:marBottom w:val="0"/>
                          <w:divBdr>
                            <w:top w:val="none" w:sz="0" w:space="0" w:color="auto"/>
                            <w:left w:val="none" w:sz="0" w:space="0" w:color="auto"/>
                            <w:bottom w:val="none" w:sz="0" w:space="0" w:color="auto"/>
                            <w:right w:val="none" w:sz="0" w:space="0" w:color="auto"/>
                          </w:divBdr>
                        </w:div>
                        <w:div w:id="347802841">
                          <w:marLeft w:val="0"/>
                          <w:marRight w:val="0"/>
                          <w:marTop w:val="0"/>
                          <w:marBottom w:val="0"/>
                          <w:divBdr>
                            <w:top w:val="none" w:sz="0" w:space="0" w:color="auto"/>
                            <w:left w:val="none" w:sz="0" w:space="0" w:color="auto"/>
                            <w:bottom w:val="none" w:sz="0" w:space="0" w:color="auto"/>
                            <w:right w:val="none" w:sz="0" w:space="0" w:color="auto"/>
                          </w:divBdr>
                        </w:div>
                        <w:div w:id="1952127117">
                          <w:marLeft w:val="0"/>
                          <w:marRight w:val="0"/>
                          <w:marTop w:val="0"/>
                          <w:marBottom w:val="0"/>
                          <w:divBdr>
                            <w:top w:val="none" w:sz="0" w:space="0" w:color="auto"/>
                            <w:left w:val="none" w:sz="0" w:space="0" w:color="auto"/>
                            <w:bottom w:val="none" w:sz="0" w:space="0" w:color="auto"/>
                            <w:right w:val="none" w:sz="0" w:space="0" w:color="auto"/>
                          </w:divBdr>
                        </w:div>
                        <w:div w:id="1970935968">
                          <w:marLeft w:val="0"/>
                          <w:marRight w:val="0"/>
                          <w:marTop w:val="0"/>
                          <w:marBottom w:val="0"/>
                          <w:divBdr>
                            <w:top w:val="none" w:sz="0" w:space="0" w:color="auto"/>
                            <w:left w:val="none" w:sz="0" w:space="0" w:color="auto"/>
                            <w:bottom w:val="none" w:sz="0" w:space="0" w:color="auto"/>
                            <w:right w:val="none" w:sz="0" w:space="0" w:color="auto"/>
                          </w:divBdr>
                        </w:div>
                        <w:div w:id="13947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way.com/dreamcatcher" TargetMode="External"/><Relationship Id="rId13" Type="http://schemas.openxmlformats.org/officeDocument/2006/relationships/hyperlink" Target="mailto:sharonshowalter@comcast.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ronshowalter@comcast.net" TargetMode="External"/><Relationship Id="rId5" Type="http://schemas.openxmlformats.org/officeDocument/2006/relationships/footnotes" Target="footnotes.xml"/><Relationship Id="rId15" Type="http://schemas.openxmlformats.org/officeDocument/2006/relationships/hyperlink" Target="http://www.amway.com/dreamcatchers"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pjknightly@yahoo.com" TargetMode="External"/><Relationship Id="rId14" Type="http://schemas.openxmlformats.org/officeDocument/2006/relationships/hyperlink" Target="mailto:Lee@elevenw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Cooke</dc:creator>
  <cp:keywords/>
  <dc:description/>
  <cp:lastModifiedBy>Rob</cp:lastModifiedBy>
  <cp:revision>2</cp:revision>
  <dcterms:created xsi:type="dcterms:W3CDTF">2017-04-12T00:07:00Z</dcterms:created>
  <dcterms:modified xsi:type="dcterms:W3CDTF">2017-04-12T00:07:00Z</dcterms:modified>
</cp:coreProperties>
</file>